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77A47" w14:textId="209903F0" w:rsidR="00AB79E4" w:rsidRPr="00E5220A" w:rsidRDefault="00AB79E4" w:rsidP="00495724">
      <w:pPr>
        <w:widowControl/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sectPr w:rsidR="00AB79E4" w:rsidRPr="00E5220A" w:rsidSect="001923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4CBD6EF6" w14:textId="77777777" w:rsidR="004B5CAF" w:rsidRPr="00E5220A" w:rsidRDefault="004B5CAF">
      <w:pPr>
        <w:pageBreakBefore/>
        <w:spacing w:line="280" w:lineRule="exact"/>
        <w:rPr>
          <w:rFonts w:ascii="標楷體" w:eastAsia="標楷體" w:hAnsi="標楷體" w:cs="標楷體"/>
          <w:color w:val="000000" w:themeColor="text1"/>
          <w:sz w:val="32"/>
        </w:rPr>
      </w:pPr>
    </w:p>
    <w:tbl>
      <w:tblPr>
        <w:tblW w:w="107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E5220A" w:rsidRPr="00E5220A" w14:paraId="0B3280F7" w14:textId="77777777" w:rsidTr="001D55F5">
        <w:trPr>
          <w:cantSplit/>
          <w:trHeight w:hRule="exact" w:val="878"/>
        </w:trPr>
        <w:tc>
          <w:tcPr>
            <w:tcW w:w="10763" w:type="dxa"/>
            <w:gridSpan w:val="13"/>
            <w:shd w:val="clear" w:color="auto" w:fill="D0CECE" w:themeFill="background2" w:themeFillShade="E6"/>
            <w:vAlign w:val="center"/>
          </w:tcPr>
          <w:p w14:paraId="1A56B38A" w14:textId="48D7FFDF" w:rsidR="004B5CAF" w:rsidRPr="00E5220A" w:rsidRDefault="001D55F5">
            <w:pPr>
              <w:spacing w:line="4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6"/>
              </w:rPr>
              <w:t>(</w:t>
            </w:r>
            <w:proofErr w:type="gramStart"/>
            <w:r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6"/>
              </w:rPr>
              <w:t>一</w:t>
            </w:r>
            <w:proofErr w:type="gramEnd"/>
            <w:r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6"/>
              </w:rPr>
              <w:t>)</w:t>
            </w:r>
            <w:r w:rsidR="004B5CAF" w:rsidRPr="00E5220A">
              <w:rPr>
                <w:rFonts w:ascii="標楷體" w:eastAsia="標楷體" w:hAnsi="標楷體" w:cs="標楷體"/>
                <w:b/>
                <w:bCs/>
                <w:color w:val="000000" w:themeColor="text1"/>
                <w:sz w:val="36"/>
              </w:rPr>
              <w:t>終身奉獻獎資料表</w:t>
            </w:r>
          </w:p>
        </w:tc>
      </w:tr>
      <w:tr w:rsidR="00E5220A" w:rsidRPr="00E5220A" w14:paraId="7843E50D" w14:textId="77777777" w:rsidTr="001D55F5">
        <w:trPr>
          <w:cantSplit/>
          <w:trHeight w:val="900"/>
        </w:trPr>
        <w:tc>
          <w:tcPr>
            <w:tcW w:w="1299" w:type="dxa"/>
            <w:shd w:val="clear" w:color="auto" w:fill="auto"/>
            <w:vAlign w:val="center"/>
          </w:tcPr>
          <w:p w14:paraId="2B8A3050" w14:textId="77777777" w:rsidR="004B5CAF" w:rsidRPr="00E5220A" w:rsidRDefault="004B5CAF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姓  名</w:t>
            </w:r>
          </w:p>
        </w:tc>
        <w:tc>
          <w:tcPr>
            <w:tcW w:w="5924" w:type="dxa"/>
            <w:gridSpan w:val="9"/>
            <w:shd w:val="clear" w:color="auto" w:fill="auto"/>
            <w:vAlign w:val="center"/>
          </w:tcPr>
          <w:p w14:paraId="6F6C49D2" w14:textId="77777777" w:rsidR="004B5CAF" w:rsidRPr="00E5220A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40" w:type="dxa"/>
            <w:gridSpan w:val="3"/>
            <w:vMerge w:val="restart"/>
            <w:shd w:val="clear" w:color="auto" w:fill="auto"/>
            <w:vAlign w:val="center"/>
          </w:tcPr>
          <w:p w14:paraId="2858F88C" w14:textId="77777777" w:rsidR="004B5CAF" w:rsidRPr="00E5220A" w:rsidRDefault="004B5CAF">
            <w:pPr>
              <w:spacing w:line="300" w:lineRule="exact"/>
              <w:rPr>
                <w:color w:val="000000" w:themeColor="text1"/>
              </w:rPr>
            </w:pPr>
            <w:proofErr w:type="gramStart"/>
            <w:r w:rsidRPr="00E5220A">
              <w:rPr>
                <w:rFonts w:ascii="標楷體" w:eastAsia="標楷體" w:hAnsi="標楷體"/>
                <w:color w:val="000000" w:themeColor="text1"/>
              </w:rPr>
              <w:t>請浮貼</w:t>
            </w:r>
            <w:proofErr w:type="gramEnd"/>
            <w:r w:rsidRPr="00E5220A">
              <w:rPr>
                <w:rFonts w:ascii="標楷體" w:eastAsia="標楷體" w:hAnsi="標楷體"/>
                <w:color w:val="000000" w:themeColor="text1"/>
              </w:rPr>
              <w:t>最近三個月內二吋半身脫帽照片</w:t>
            </w:r>
          </w:p>
        </w:tc>
      </w:tr>
      <w:tr w:rsidR="00E5220A" w:rsidRPr="00E5220A" w14:paraId="381558D3" w14:textId="77777777" w:rsidTr="001D55F5">
        <w:trPr>
          <w:cantSplit/>
          <w:trHeight w:val="900"/>
        </w:trPr>
        <w:tc>
          <w:tcPr>
            <w:tcW w:w="1299" w:type="dxa"/>
            <w:shd w:val="clear" w:color="auto" w:fill="auto"/>
            <w:vAlign w:val="center"/>
          </w:tcPr>
          <w:p w14:paraId="5FB72DE4" w14:textId="77777777" w:rsidR="004B5CAF" w:rsidRPr="00E5220A" w:rsidRDefault="004B5CAF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性  別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11685B93" w14:textId="77777777" w:rsidR="004B5CAF" w:rsidRPr="00E5220A" w:rsidRDefault="004B5CAF">
            <w:p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 xml:space="preserve">□  </w:t>
            </w:r>
            <w:r w:rsidRPr="00E5220A">
              <w:rPr>
                <w:rFonts w:ascii="標楷體" w:eastAsia="標楷體" w:hAnsi="標楷體"/>
                <w:color w:val="000000" w:themeColor="text1"/>
              </w:rPr>
              <w:t>男</w:t>
            </w:r>
          </w:p>
          <w:p w14:paraId="6B8DBE69" w14:textId="77777777" w:rsidR="004B5CAF" w:rsidRPr="00E5220A" w:rsidRDefault="004B5CAF">
            <w:p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 xml:space="preserve">□  </w:t>
            </w:r>
            <w:r w:rsidRPr="00E5220A">
              <w:rPr>
                <w:rFonts w:ascii="標楷體" w:eastAsia="標楷體" w:hAnsi="標楷體"/>
                <w:color w:val="000000" w:themeColor="text1"/>
              </w:rPr>
              <w:t>女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14:paraId="37CEC233" w14:textId="77777777" w:rsidR="004B5CAF" w:rsidRPr="00E5220A" w:rsidRDefault="004B5CAF" w:rsidP="000C610F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出生年月日</w:t>
            </w:r>
          </w:p>
        </w:tc>
        <w:tc>
          <w:tcPr>
            <w:tcW w:w="2424" w:type="dxa"/>
            <w:gridSpan w:val="5"/>
            <w:shd w:val="clear" w:color="auto" w:fill="auto"/>
            <w:vAlign w:val="center"/>
          </w:tcPr>
          <w:p w14:paraId="11FCE257" w14:textId="77777777" w:rsidR="004B5CAF" w:rsidRPr="00E5220A" w:rsidRDefault="004B5CAF">
            <w:p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shd w:val="clear" w:color="auto" w:fill="auto"/>
            <w:vAlign w:val="center"/>
          </w:tcPr>
          <w:p w14:paraId="2D83E5D8" w14:textId="77777777" w:rsidR="004B5CAF" w:rsidRPr="00E5220A" w:rsidRDefault="004B5CAF">
            <w:pPr>
              <w:rPr>
                <w:color w:val="000000" w:themeColor="text1"/>
              </w:rPr>
            </w:pPr>
          </w:p>
        </w:tc>
      </w:tr>
      <w:tr w:rsidR="00E5220A" w:rsidRPr="00E5220A" w14:paraId="6FB05EFA" w14:textId="77777777" w:rsidTr="001D55F5">
        <w:trPr>
          <w:cantSplit/>
          <w:trHeight w:val="900"/>
        </w:trPr>
        <w:tc>
          <w:tcPr>
            <w:tcW w:w="1299" w:type="dxa"/>
            <w:shd w:val="clear" w:color="auto" w:fill="auto"/>
            <w:vAlign w:val="center"/>
          </w:tcPr>
          <w:p w14:paraId="25FD69D3" w14:textId="77777777" w:rsidR="004B5CAF" w:rsidRPr="00E5220A" w:rsidRDefault="004B5CAF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  齡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5D18EF6" w14:textId="77777777" w:rsidR="004B5CAF" w:rsidRPr="00E5220A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14:paraId="53661589" w14:textId="77777777" w:rsidR="004B5CAF" w:rsidRPr="00E5220A" w:rsidRDefault="004B5CAF" w:rsidP="000C610F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身分證字號</w:t>
            </w:r>
          </w:p>
        </w:tc>
        <w:tc>
          <w:tcPr>
            <w:tcW w:w="2424" w:type="dxa"/>
            <w:gridSpan w:val="5"/>
            <w:shd w:val="clear" w:color="auto" w:fill="auto"/>
            <w:vAlign w:val="center"/>
          </w:tcPr>
          <w:p w14:paraId="0E54FC05" w14:textId="77777777" w:rsidR="004B5CAF" w:rsidRPr="00E5220A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40" w:type="dxa"/>
            <w:gridSpan w:val="3"/>
            <w:vMerge/>
            <w:shd w:val="clear" w:color="auto" w:fill="auto"/>
            <w:vAlign w:val="center"/>
          </w:tcPr>
          <w:p w14:paraId="6D54F7B9" w14:textId="77777777" w:rsidR="004B5CAF" w:rsidRPr="00E5220A" w:rsidRDefault="004B5CAF">
            <w:pPr>
              <w:rPr>
                <w:color w:val="000000" w:themeColor="text1"/>
              </w:rPr>
            </w:pPr>
          </w:p>
        </w:tc>
      </w:tr>
      <w:tr w:rsidR="00E5220A" w:rsidRPr="00E5220A" w14:paraId="4941558B" w14:textId="77777777" w:rsidTr="001D55F5">
        <w:trPr>
          <w:cantSplit/>
          <w:trHeight w:val="454"/>
        </w:trPr>
        <w:tc>
          <w:tcPr>
            <w:tcW w:w="1299" w:type="dxa"/>
            <w:vMerge w:val="restart"/>
            <w:shd w:val="clear" w:color="auto" w:fill="auto"/>
            <w:vAlign w:val="center"/>
          </w:tcPr>
          <w:p w14:paraId="5C3896E1" w14:textId="77777777" w:rsidR="004B5CAF" w:rsidRPr="00E5220A" w:rsidRDefault="004B5CAF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shd w:val="clear" w:color="auto" w:fill="auto"/>
            <w:vAlign w:val="center"/>
          </w:tcPr>
          <w:p w14:paraId="02010B89" w14:textId="77777777" w:rsidR="004B5CAF" w:rsidRPr="00E5220A" w:rsidRDefault="004B5CAF">
            <w:pPr>
              <w:spacing w:line="22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D24396B" w14:textId="77777777" w:rsidR="004B5CAF" w:rsidRPr="00E5220A" w:rsidRDefault="004B5CAF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14:paraId="71BBB5FB" w14:textId="77777777" w:rsidR="004B5CAF" w:rsidRPr="00E5220A" w:rsidRDefault="004B5CAF">
            <w:p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（  ）</w:t>
            </w:r>
          </w:p>
        </w:tc>
      </w:tr>
      <w:tr w:rsidR="00E5220A" w:rsidRPr="00E5220A" w14:paraId="21F90B11" w14:textId="77777777" w:rsidTr="001D55F5">
        <w:trPr>
          <w:cantSplit/>
          <w:trHeight w:val="454"/>
        </w:trPr>
        <w:tc>
          <w:tcPr>
            <w:tcW w:w="1299" w:type="dxa"/>
            <w:vMerge/>
            <w:shd w:val="clear" w:color="auto" w:fill="auto"/>
            <w:vAlign w:val="center"/>
          </w:tcPr>
          <w:p w14:paraId="6A7B9CF8" w14:textId="77777777" w:rsidR="004B5CAF" w:rsidRPr="00E5220A" w:rsidRDefault="004B5CAF">
            <w:pPr>
              <w:rPr>
                <w:color w:val="000000" w:themeColor="text1"/>
              </w:rPr>
            </w:pPr>
          </w:p>
        </w:tc>
        <w:tc>
          <w:tcPr>
            <w:tcW w:w="5924" w:type="dxa"/>
            <w:gridSpan w:val="9"/>
            <w:vMerge/>
            <w:shd w:val="clear" w:color="auto" w:fill="auto"/>
            <w:vAlign w:val="center"/>
          </w:tcPr>
          <w:p w14:paraId="2341D061" w14:textId="77777777" w:rsidR="004B5CAF" w:rsidRPr="00E5220A" w:rsidRDefault="004B5CAF">
            <w:pPr>
              <w:rPr>
                <w:color w:val="000000" w:themeColor="text1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EE3DD80" w14:textId="77777777" w:rsidR="004B5CAF" w:rsidRPr="00E5220A" w:rsidRDefault="004B5CAF">
            <w:pPr>
              <w:spacing w:line="2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eastAsia="標楷體"/>
                <w:color w:val="000000" w:themeColor="text1"/>
              </w:rPr>
              <w:t>傳真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14:paraId="76B53D2E" w14:textId="77777777" w:rsidR="004B5CAF" w:rsidRPr="00E5220A" w:rsidRDefault="004B5CAF">
            <w:p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（  ）</w:t>
            </w:r>
          </w:p>
        </w:tc>
      </w:tr>
      <w:tr w:rsidR="00E5220A" w:rsidRPr="00E5220A" w14:paraId="5DA77781" w14:textId="77777777" w:rsidTr="001D55F5">
        <w:trPr>
          <w:cantSplit/>
          <w:trHeight w:val="454"/>
        </w:trPr>
        <w:tc>
          <w:tcPr>
            <w:tcW w:w="1299" w:type="dxa"/>
            <w:vMerge w:val="restart"/>
            <w:shd w:val="clear" w:color="auto" w:fill="auto"/>
            <w:vAlign w:val="center"/>
          </w:tcPr>
          <w:p w14:paraId="6A2A60AB" w14:textId="77777777" w:rsidR="004B5CAF" w:rsidRPr="00E5220A" w:rsidRDefault="004B5CAF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shd w:val="clear" w:color="auto" w:fill="auto"/>
            <w:vAlign w:val="center"/>
          </w:tcPr>
          <w:p w14:paraId="76CB639F" w14:textId="77777777" w:rsidR="004B5CAF" w:rsidRPr="00E5220A" w:rsidRDefault="004B5C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73B9D35A" w14:textId="77777777" w:rsidR="004B5CAF" w:rsidRPr="00E5220A" w:rsidRDefault="004B5CAF">
            <w:pPr>
              <w:spacing w:line="2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eastAsia="標楷體"/>
                <w:color w:val="000000" w:themeColor="text1"/>
              </w:rPr>
              <w:t>電話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14:paraId="3AEE28FE" w14:textId="77777777" w:rsidR="004B5CAF" w:rsidRPr="00E5220A" w:rsidRDefault="004B5CAF">
            <w:p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（  ）</w:t>
            </w:r>
          </w:p>
        </w:tc>
      </w:tr>
      <w:tr w:rsidR="00E5220A" w:rsidRPr="00E5220A" w14:paraId="40ED2102" w14:textId="77777777" w:rsidTr="001D55F5">
        <w:trPr>
          <w:cantSplit/>
          <w:trHeight w:val="454"/>
        </w:trPr>
        <w:tc>
          <w:tcPr>
            <w:tcW w:w="1299" w:type="dxa"/>
            <w:vMerge/>
            <w:shd w:val="clear" w:color="auto" w:fill="auto"/>
            <w:vAlign w:val="center"/>
          </w:tcPr>
          <w:p w14:paraId="7CA08AE4" w14:textId="77777777" w:rsidR="004B5CAF" w:rsidRPr="00E5220A" w:rsidRDefault="004B5CAF">
            <w:pPr>
              <w:rPr>
                <w:color w:val="000000" w:themeColor="text1"/>
              </w:rPr>
            </w:pPr>
          </w:p>
        </w:tc>
        <w:tc>
          <w:tcPr>
            <w:tcW w:w="5924" w:type="dxa"/>
            <w:gridSpan w:val="9"/>
            <w:vMerge/>
            <w:shd w:val="clear" w:color="auto" w:fill="auto"/>
            <w:vAlign w:val="center"/>
          </w:tcPr>
          <w:p w14:paraId="35FD56C6" w14:textId="77777777" w:rsidR="004B5CAF" w:rsidRPr="00E5220A" w:rsidRDefault="004B5CAF">
            <w:pPr>
              <w:rPr>
                <w:color w:val="000000" w:themeColor="text1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2F6ACD7" w14:textId="77777777" w:rsidR="004B5CAF" w:rsidRPr="00E5220A" w:rsidRDefault="004B5CAF">
            <w:pPr>
              <w:spacing w:line="2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eastAsia="標楷體"/>
                <w:color w:val="000000" w:themeColor="text1"/>
              </w:rPr>
              <w:t>傳真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14:paraId="5C5195D0" w14:textId="77777777" w:rsidR="004B5CAF" w:rsidRPr="00E5220A" w:rsidRDefault="004B5CAF">
            <w:p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（  ）</w:t>
            </w:r>
          </w:p>
        </w:tc>
      </w:tr>
      <w:tr w:rsidR="00E5220A" w:rsidRPr="00E5220A" w14:paraId="1BDF4D0E" w14:textId="77777777" w:rsidTr="001D55F5">
        <w:trPr>
          <w:cantSplit/>
          <w:trHeight w:val="889"/>
        </w:trPr>
        <w:tc>
          <w:tcPr>
            <w:tcW w:w="1299" w:type="dxa"/>
            <w:shd w:val="clear" w:color="auto" w:fill="auto"/>
            <w:vAlign w:val="center"/>
          </w:tcPr>
          <w:p w14:paraId="64181866" w14:textId="77777777" w:rsidR="002171D6" w:rsidRPr="00E5220A" w:rsidRDefault="002171D6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電子郵件</w:t>
            </w:r>
          </w:p>
          <w:p w14:paraId="0B6CF69F" w14:textId="77777777" w:rsidR="002171D6" w:rsidRPr="00E5220A" w:rsidRDefault="002171D6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（E-mail）</w:t>
            </w:r>
          </w:p>
        </w:tc>
        <w:tc>
          <w:tcPr>
            <w:tcW w:w="5208" w:type="dxa"/>
            <w:gridSpan w:val="6"/>
            <w:shd w:val="clear" w:color="auto" w:fill="auto"/>
            <w:vAlign w:val="center"/>
          </w:tcPr>
          <w:p w14:paraId="6E3DE503" w14:textId="77777777" w:rsidR="002171D6" w:rsidRPr="00E5220A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gridSpan w:val="5"/>
            <w:shd w:val="clear" w:color="auto" w:fill="auto"/>
            <w:vAlign w:val="center"/>
          </w:tcPr>
          <w:p w14:paraId="57878738" w14:textId="77777777" w:rsidR="002171D6" w:rsidRPr="00E5220A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color w:val="000000" w:themeColor="text1"/>
              </w:rPr>
              <w:t>行動</w:t>
            </w:r>
            <w:r w:rsidRPr="00E5220A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5B552D" w14:textId="77777777" w:rsidR="002171D6" w:rsidRPr="00E5220A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220A" w:rsidRPr="00E5220A" w14:paraId="4396768C" w14:textId="77777777" w:rsidTr="001D55F5">
        <w:trPr>
          <w:cantSplit/>
          <w:trHeight w:val="2551"/>
        </w:trPr>
        <w:tc>
          <w:tcPr>
            <w:tcW w:w="5381" w:type="dxa"/>
            <w:gridSpan w:val="6"/>
            <w:shd w:val="clear" w:color="auto" w:fill="auto"/>
            <w:vAlign w:val="center"/>
          </w:tcPr>
          <w:p w14:paraId="609BE448" w14:textId="77777777" w:rsidR="003E75A1" w:rsidRPr="00E5220A" w:rsidRDefault="003E75A1">
            <w:pPr>
              <w:spacing w:line="400" w:lineRule="exact"/>
              <w:jc w:val="center"/>
              <w:rPr>
                <w:color w:val="000000" w:themeColor="text1"/>
              </w:rPr>
            </w:pPr>
            <w:proofErr w:type="spellStart"/>
            <w:r w:rsidRPr="00E5220A">
              <w:rPr>
                <w:rFonts w:ascii="標楷體" w:eastAsia="標楷體" w:hAnsi="標楷體" w:cs="新細明體"/>
                <w:color w:val="000000" w:themeColor="text1"/>
                <w:lang w:val="x-none" w:eastAsia="x-none"/>
              </w:rPr>
              <w:t>身分證明影本正面</w:t>
            </w:r>
            <w:proofErr w:type="spellEnd"/>
          </w:p>
          <w:p w14:paraId="579181F6" w14:textId="77777777" w:rsidR="003E75A1" w:rsidRPr="00E5220A" w:rsidRDefault="003E75A1">
            <w:pPr>
              <w:spacing w:line="300" w:lineRule="exact"/>
              <w:jc w:val="center"/>
              <w:rPr>
                <w:color w:val="000000" w:themeColor="text1"/>
              </w:rPr>
            </w:pPr>
            <w:proofErr w:type="spellStart"/>
            <w:r w:rsidRPr="00E5220A">
              <w:rPr>
                <w:rFonts w:ascii="標楷體" w:eastAsia="標楷體" w:hAnsi="標楷體" w:cs="新細明體"/>
                <w:color w:val="000000" w:themeColor="text1"/>
                <w:lang w:val="x-none" w:eastAsia="x-none"/>
              </w:rPr>
              <w:t>浮貼處</w:t>
            </w:r>
            <w:proofErr w:type="spellEnd"/>
          </w:p>
        </w:tc>
        <w:tc>
          <w:tcPr>
            <w:tcW w:w="5382" w:type="dxa"/>
            <w:gridSpan w:val="7"/>
            <w:shd w:val="clear" w:color="auto" w:fill="auto"/>
            <w:vAlign w:val="center"/>
          </w:tcPr>
          <w:p w14:paraId="0433921D" w14:textId="77777777" w:rsidR="003E75A1" w:rsidRPr="00E5220A" w:rsidRDefault="003E75A1">
            <w:pPr>
              <w:spacing w:line="4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新細明體"/>
                <w:color w:val="000000" w:themeColor="text1"/>
              </w:rPr>
              <w:t>身分證明影本反面</w:t>
            </w:r>
          </w:p>
          <w:p w14:paraId="49790A8C" w14:textId="77777777" w:rsidR="003E75A1" w:rsidRPr="00E5220A" w:rsidRDefault="003E75A1">
            <w:pPr>
              <w:spacing w:line="300" w:lineRule="exact"/>
              <w:jc w:val="center"/>
              <w:rPr>
                <w:color w:val="000000" w:themeColor="text1"/>
              </w:rPr>
            </w:pPr>
            <w:proofErr w:type="gramStart"/>
            <w:r w:rsidRPr="00E5220A">
              <w:rPr>
                <w:rFonts w:ascii="標楷體" w:eastAsia="標楷體" w:hAnsi="標楷體" w:cs="新細明體"/>
                <w:color w:val="000000" w:themeColor="text1"/>
              </w:rPr>
              <w:t>浮貼處</w:t>
            </w:r>
            <w:proofErr w:type="gramEnd"/>
          </w:p>
        </w:tc>
      </w:tr>
      <w:tr w:rsidR="00E5220A" w:rsidRPr="00E5220A" w14:paraId="46EFF3F1" w14:textId="77777777" w:rsidTr="001D55F5">
        <w:trPr>
          <w:cantSplit/>
          <w:trHeight w:val="3390"/>
        </w:trPr>
        <w:tc>
          <w:tcPr>
            <w:tcW w:w="7786" w:type="dxa"/>
            <w:gridSpan w:val="12"/>
            <w:shd w:val="clear" w:color="auto" w:fill="auto"/>
          </w:tcPr>
          <w:p w14:paraId="7E4EC2F4" w14:textId="77777777" w:rsidR="005D4871" w:rsidRPr="00E5220A" w:rsidRDefault="003E75A1" w:rsidP="005D4871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lang w:eastAsia="x-none"/>
              </w:rPr>
            </w:pPr>
            <w:proofErr w:type="spellStart"/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eastAsia="x-none"/>
              </w:rPr>
              <w:t>個人獎項</w:t>
            </w:r>
            <w:r w:rsidR="007418DA" w:rsidRPr="00E5220A">
              <w:rPr>
                <w:rFonts w:ascii="標楷體" w:eastAsia="標楷體" w:hAnsi="標楷體" w:cs="新細明體" w:hint="eastAsia"/>
                <w:color w:val="000000" w:themeColor="text1"/>
              </w:rPr>
              <w:t>參選者</w:t>
            </w:r>
            <w:r w:rsidRPr="00E5220A">
              <w:rPr>
                <w:rFonts w:ascii="標楷體" w:eastAsia="標楷體" w:hAnsi="標楷體" w:cs="新細明體"/>
                <w:color w:val="000000" w:themeColor="text1"/>
                <w:lang w:eastAsia="x-none"/>
              </w:rPr>
              <w:t>請提供</w:t>
            </w:r>
            <w:proofErr w:type="spellEnd"/>
            <w:r w:rsidR="005D4871" w:rsidRPr="00E5220A">
              <w:rPr>
                <w:rFonts w:ascii="標楷體" w:eastAsia="標楷體" w:hAnsi="標楷體" w:cs="新細明體" w:hint="eastAsia"/>
                <w:color w:val="000000" w:themeColor="text1"/>
                <w:lang w:eastAsia="x-none"/>
              </w:rPr>
              <w:t>：</w:t>
            </w:r>
          </w:p>
          <w:p w14:paraId="2E9A12A3" w14:textId="77777777" w:rsidR="005D4871" w:rsidRPr="00E5220A" w:rsidRDefault="003E75A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lang w:eastAsia="x-none"/>
              </w:rPr>
            </w:pPr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eastAsia="x-none"/>
              </w:rPr>
              <w:t>近半年「正面</w:t>
            </w:r>
            <w:r w:rsidRPr="00E5220A">
              <w:rPr>
                <w:rFonts w:ascii="標楷體" w:eastAsia="標楷體" w:hAnsi="標楷體" w:cs="新細明體"/>
                <w:color w:val="000000" w:themeColor="text1"/>
                <w:lang w:eastAsia="x-none"/>
              </w:rPr>
              <w:t>個人</w:t>
            </w:r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eastAsia="x-none"/>
              </w:rPr>
              <w:t>生活照」1</w:t>
            </w:r>
            <w:proofErr w:type="spellStart"/>
            <w:r w:rsidRPr="00E5220A">
              <w:rPr>
                <w:rFonts w:ascii="標楷體" w:eastAsia="標楷體" w:hAnsi="標楷體" w:cs="新細明體"/>
                <w:color w:val="000000" w:themeColor="text1"/>
                <w:lang w:eastAsia="x-none"/>
              </w:rPr>
              <w:t>張（以半身照為宜</w:t>
            </w:r>
            <w:proofErr w:type="spellEnd"/>
            <w:r w:rsidRPr="00E5220A">
              <w:rPr>
                <w:rFonts w:ascii="標楷體" w:eastAsia="標楷體" w:hAnsi="標楷體" w:cs="新細明體"/>
                <w:color w:val="000000" w:themeColor="text1"/>
                <w:lang w:eastAsia="x-none"/>
              </w:rPr>
              <w:t>）</w:t>
            </w:r>
            <w:r w:rsidR="005D4871" w:rsidRPr="00E5220A">
              <w:rPr>
                <w:rFonts w:ascii="標楷體" w:eastAsia="標楷體" w:hAnsi="標楷體" w:cs="新細明體" w:hint="eastAsia"/>
                <w:color w:val="000000" w:themeColor="text1"/>
                <w:lang w:eastAsia="x-none"/>
              </w:rPr>
              <w:t>。</w:t>
            </w:r>
          </w:p>
          <w:p w14:paraId="67C9C4C3" w14:textId="77777777" w:rsidR="007418DA" w:rsidRPr="00E5220A" w:rsidRDefault="005D487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lang w:eastAsia="x-none"/>
              </w:rPr>
            </w:pPr>
            <w:r w:rsidRPr="00E5220A">
              <w:rPr>
                <w:rFonts w:ascii="標楷體" w:eastAsia="標楷體" w:hAnsi="標楷體" w:cs="新細明體" w:hint="eastAsia"/>
                <w:color w:val="000000" w:themeColor="text1"/>
              </w:rPr>
              <w:t>「參與活動</w:t>
            </w:r>
            <w:r w:rsidR="003E75A1" w:rsidRPr="00E5220A">
              <w:rPr>
                <w:rFonts w:ascii="標楷體" w:eastAsia="標楷體" w:hAnsi="標楷體" w:cs="新細明體"/>
                <w:color w:val="000000" w:themeColor="text1"/>
                <w:lang w:eastAsia="x-none"/>
              </w:rPr>
              <w:t>照片</w:t>
            </w:r>
            <w:r w:rsidR="003E75A1" w:rsidRPr="00E5220A">
              <w:rPr>
                <w:rFonts w:ascii="標楷體" w:eastAsia="標楷體" w:hAnsi="標楷體" w:cs="新細明體" w:hint="eastAsia"/>
                <w:color w:val="000000" w:themeColor="text1"/>
                <w:lang w:eastAsia="x-none"/>
              </w:rPr>
              <w:t>」5</w:t>
            </w:r>
            <w:r w:rsidR="003E75A1" w:rsidRPr="00E5220A">
              <w:rPr>
                <w:rFonts w:ascii="標楷體" w:eastAsia="標楷體" w:hAnsi="標楷體" w:cs="新細明體"/>
                <w:color w:val="000000" w:themeColor="text1"/>
                <w:lang w:eastAsia="x-none"/>
              </w:rPr>
              <w:t>張</w:t>
            </w:r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eastAsia="x-none"/>
              </w:rPr>
              <w:t>。</w:t>
            </w:r>
          </w:p>
          <w:p w14:paraId="428E6CF8" w14:textId="77777777" w:rsidR="007418DA" w:rsidRPr="00E5220A" w:rsidRDefault="007418DA" w:rsidP="007418DA">
            <w:pPr>
              <w:rPr>
                <w:color w:val="000000" w:themeColor="text1"/>
                <w:lang w:eastAsia="x-none"/>
              </w:rPr>
            </w:pPr>
          </w:p>
          <w:p w14:paraId="6CF730CB" w14:textId="77777777" w:rsidR="007418DA" w:rsidRPr="00E5220A" w:rsidRDefault="007418DA" w:rsidP="007418DA">
            <w:pPr>
              <w:rPr>
                <w:color w:val="000000" w:themeColor="text1"/>
                <w:lang w:eastAsia="x-none"/>
              </w:rPr>
            </w:pPr>
          </w:p>
          <w:p w14:paraId="6217DF9E" w14:textId="77777777" w:rsidR="007418DA" w:rsidRPr="00E5220A" w:rsidRDefault="007418DA" w:rsidP="007418DA">
            <w:pPr>
              <w:rPr>
                <w:color w:val="000000" w:themeColor="text1"/>
                <w:lang w:eastAsia="x-none"/>
              </w:rPr>
            </w:pPr>
          </w:p>
          <w:p w14:paraId="48EAA49D" w14:textId="77777777" w:rsidR="007418DA" w:rsidRPr="00E5220A" w:rsidRDefault="007418DA" w:rsidP="007418DA">
            <w:pPr>
              <w:rPr>
                <w:color w:val="000000" w:themeColor="text1"/>
                <w:lang w:eastAsia="x-none"/>
              </w:rPr>
            </w:pPr>
          </w:p>
          <w:p w14:paraId="6CB9EA4F" w14:textId="77777777" w:rsidR="007418DA" w:rsidRPr="00E5220A" w:rsidRDefault="007418DA" w:rsidP="007418DA">
            <w:pPr>
              <w:rPr>
                <w:color w:val="000000" w:themeColor="text1"/>
                <w:lang w:eastAsia="x-none"/>
              </w:rPr>
            </w:pPr>
          </w:p>
          <w:p w14:paraId="335EB948" w14:textId="77777777" w:rsidR="007418DA" w:rsidRPr="00E5220A" w:rsidRDefault="007418DA" w:rsidP="007418DA">
            <w:pPr>
              <w:rPr>
                <w:color w:val="000000" w:themeColor="text1"/>
                <w:lang w:eastAsia="x-none"/>
              </w:rPr>
            </w:pPr>
          </w:p>
          <w:p w14:paraId="53F6DE3D" w14:textId="77777777" w:rsidR="007418DA" w:rsidRPr="00E5220A" w:rsidRDefault="007418DA" w:rsidP="007418DA">
            <w:pPr>
              <w:rPr>
                <w:color w:val="000000" w:themeColor="text1"/>
                <w:lang w:eastAsia="x-none"/>
              </w:rPr>
            </w:pPr>
          </w:p>
          <w:p w14:paraId="40B8B742" w14:textId="77777777" w:rsidR="007418DA" w:rsidRPr="00E5220A" w:rsidRDefault="007418DA" w:rsidP="007418DA">
            <w:pPr>
              <w:rPr>
                <w:color w:val="000000" w:themeColor="text1"/>
                <w:lang w:eastAsia="x-none"/>
              </w:rPr>
            </w:pPr>
          </w:p>
          <w:p w14:paraId="095B2470" w14:textId="77777777" w:rsidR="003E75A1" w:rsidRPr="00E5220A" w:rsidRDefault="003E75A1" w:rsidP="007418DA">
            <w:pPr>
              <w:rPr>
                <w:color w:val="000000" w:themeColor="text1"/>
                <w:lang w:eastAsia="x-none"/>
              </w:rPr>
            </w:pPr>
          </w:p>
        </w:tc>
        <w:tc>
          <w:tcPr>
            <w:tcW w:w="2977" w:type="dxa"/>
            <w:shd w:val="clear" w:color="auto" w:fill="auto"/>
          </w:tcPr>
          <w:p w14:paraId="08919EC7" w14:textId="77777777" w:rsidR="005D4871" w:rsidRPr="00E5220A" w:rsidRDefault="005D4871" w:rsidP="005D4871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lang w:val="x-none"/>
              </w:rPr>
            </w:pPr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val="x-none"/>
              </w:rPr>
              <w:t>請繳交電子檔並附圖說。</w:t>
            </w:r>
          </w:p>
          <w:p w14:paraId="5584F3B6" w14:textId="77777777" w:rsidR="005D4871" w:rsidRPr="00E5220A" w:rsidRDefault="005D487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lang w:val="x-none"/>
              </w:rPr>
            </w:pPr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val="x-none"/>
              </w:rPr>
              <w:t>電子檔：</w:t>
            </w:r>
            <w:r w:rsidR="003E75A1" w:rsidRPr="00E5220A">
              <w:rPr>
                <w:rFonts w:ascii="標楷體" w:eastAsia="標楷體" w:hAnsi="標楷體" w:cs="新細明體" w:hint="eastAsia"/>
                <w:color w:val="000000" w:themeColor="text1"/>
                <w:lang w:val="x-none" w:eastAsia="x-none"/>
              </w:rPr>
              <w:t>解析度350dpi以上之JPG或TIF檔</w:t>
            </w:r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val="x-none" w:eastAsia="x-none"/>
              </w:rPr>
              <w:t>（</w:t>
            </w:r>
            <w:r w:rsidR="003E75A1" w:rsidRPr="00E5220A">
              <w:rPr>
                <w:rFonts w:ascii="標楷體" w:eastAsia="標楷體" w:hAnsi="標楷體" w:cs="新細明體" w:hint="eastAsia"/>
                <w:color w:val="000000" w:themeColor="text1"/>
                <w:lang w:val="x-none" w:eastAsia="x-none"/>
              </w:rPr>
              <w:t>照片勿嵌入於Word檔案）</w:t>
            </w:r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val="x-none" w:eastAsia="x-none"/>
              </w:rPr>
              <w:t>。</w:t>
            </w:r>
          </w:p>
          <w:p w14:paraId="68866887" w14:textId="77777777" w:rsidR="003E75A1" w:rsidRPr="00E5220A" w:rsidRDefault="003E75A1" w:rsidP="00676D0B">
            <w:pPr>
              <w:pStyle w:val="af0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lang w:val="x-none"/>
              </w:rPr>
            </w:pPr>
            <w:proofErr w:type="spellStart"/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val="x-none" w:eastAsia="x-none"/>
              </w:rPr>
              <w:t>圖說</w:t>
            </w:r>
            <w:proofErr w:type="spellEnd"/>
            <w:r w:rsidR="005D4871" w:rsidRPr="00E5220A">
              <w:rPr>
                <w:rFonts w:ascii="標楷體" w:eastAsia="標楷體" w:hAnsi="標楷體" w:cs="新細明體" w:hint="eastAsia"/>
                <w:color w:val="000000" w:themeColor="text1"/>
                <w:lang w:val="x-none" w:eastAsia="x-none"/>
              </w:rPr>
              <w:t>：</w:t>
            </w:r>
            <w:r w:rsidR="005D4871" w:rsidRPr="00E5220A">
              <w:rPr>
                <w:rFonts w:ascii="標楷體" w:eastAsia="標楷體" w:hAnsi="標楷體" w:cs="新細明體" w:hint="eastAsia"/>
                <w:color w:val="000000" w:themeColor="text1"/>
                <w:lang w:eastAsia="x-none"/>
              </w:rPr>
              <w:t>「</w:t>
            </w:r>
            <w:proofErr w:type="spellStart"/>
            <w:r w:rsidR="005D4871" w:rsidRPr="00E5220A">
              <w:rPr>
                <w:rFonts w:ascii="標楷體" w:eastAsia="標楷體" w:hAnsi="標楷體" w:cs="新細明體" w:hint="eastAsia"/>
                <w:color w:val="000000" w:themeColor="text1"/>
                <w:lang w:eastAsia="x-none"/>
              </w:rPr>
              <w:t>參與活動</w:t>
            </w:r>
            <w:r w:rsidRPr="00E5220A">
              <w:rPr>
                <w:rFonts w:ascii="標楷體" w:eastAsia="標楷體" w:hAnsi="標楷體" w:cs="新細明體"/>
                <w:color w:val="000000" w:themeColor="text1"/>
                <w:lang w:eastAsia="x-none"/>
              </w:rPr>
              <w:t>照片</w:t>
            </w:r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eastAsia="x-none"/>
              </w:rPr>
              <w:t>」</w:t>
            </w:r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val="x-none" w:eastAsia="x-none"/>
              </w:rPr>
              <w:t>內容以個人獲獎事蹟之相關服務及活動為主</w:t>
            </w:r>
            <w:proofErr w:type="spellEnd"/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val="x-none" w:eastAsia="x-none"/>
              </w:rPr>
              <w:t>。</w:t>
            </w:r>
          </w:p>
          <w:p w14:paraId="0764F3F7" w14:textId="77777777" w:rsidR="005D4871" w:rsidRPr="00E5220A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lang w:val="x-none"/>
              </w:rPr>
            </w:pPr>
            <w:proofErr w:type="spellStart"/>
            <w:r w:rsidRPr="00E5220A">
              <w:rPr>
                <w:rFonts w:ascii="標楷體" w:eastAsia="標楷體" w:hAnsi="標楷體" w:cs="新細明體"/>
                <w:color w:val="000000" w:themeColor="text1"/>
                <w:lang w:eastAsia="x-none"/>
              </w:rPr>
              <w:t>照片清晰度要高，儘量提供大圖片為最佳</w:t>
            </w:r>
            <w:proofErr w:type="spellEnd"/>
            <w:r w:rsidRPr="00E5220A">
              <w:rPr>
                <w:rFonts w:ascii="標楷體" w:eastAsia="標楷體" w:hAnsi="標楷體" w:cs="新細明體"/>
                <w:color w:val="000000" w:themeColor="text1"/>
                <w:lang w:eastAsia="x-none"/>
              </w:rPr>
              <w:t>。</w:t>
            </w:r>
          </w:p>
        </w:tc>
      </w:tr>
      <w:tr w:rsidR="00E5220A" w:rsidRPr="00E5220A" w14:paraId="754EAEDA" w14:textId="77777777" w:rsidTr="001D55F5">
        <w:trPr>
          <w:cantSplit/>
          <w:trHeight w:hRule="exact" w:val="748"/>
        </w:trPr>
        <w:tc>
          <w:tcPr>
            <w:tcW w:w="7786" w:type="dxa"/>
            <w:gridSpan w:val="12"/>
            <w:shd w:val="clear" w:color="auto" w:fill="D9D9D9"/>
            <w:vAlign w:val="center"/>
          </w:tcPr>
          <w:p w14:paraId="7E6E3AA4" w14:textId="77777777" w:rsidR="002171D6" w:rsidRPr="00E5220A" w:rsidRDefault="002171D6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5CC9A77" w14:textId="77777777" w:rsidR="002171D6" w:rsidRPr="00E5220A" w:rsidRDefault="002171D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22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佐證資料</w:t>
            </w:r>
          </w:p>
        </w:tc>
      </w:tr>
      <w:tr w:rsidR="00E5220A" w:rsidRPr="00E5220A" w14:paraId="17785862" w14:textId="77777777" w:rsidTr="001D55F5">
        <w:trPr>
          <w:cantSplit/>
          <w:trHeight w:val="5669"/>
        </w:trPr>
        <w:tc>
          <w:tcPr>
            <w:tcW w:w="7786" w:type="dxa"/>
            <w:gridSpan w:val="12"/>
            <w:shd w:val="clear" w:color="auto" w:fill="auto"/>
          </w:tcPr>
          <w:p w14:paraId="6696E96A" w14:textId="77777777" w:rsidR="00F8200D" w:rsidRPr="00E5220A" w:rsidRDefault="00F8200D" w:rsidP="00387B09">
            <w:pPr>
              <w:spacing w:line="400" w:lineRule="exact"/>
              <w:ind w:firstLine="240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(參考範本)</w:t>
            </w:r>
          </w:p>
          <w:p w14:paraId="46856A0A" w14:textId="77777777" w:rsidR="00F8200D" w:rsidRPr="00E5220A" w:rsidRDefault="00F8200D" w:rsidP="00387B09">
            <w:pPr>
              <w:spacing w:line="400" w:lineRule="exact"/>
              <w:ind w:left="372" w:right="425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1.出生年月：19○○年○○月</w:t>
            </w:r>
          </w:p>
          <w:p w14:paraId="0741D601" w14:textId="77777777" w:rsidR="00F8200D" w:rsidRPr="00E5220A" w:rsidRDefault="00F8200D" w:rsidP="00387B09">
            <w:pPr>
              <w:spacing w:line="400" w:lineRule="exact"/>
              <w:ind w:left="372" w:right="425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2.學歷：</w:t>
            </w:r>
          </w:p>
          <w:p w14:paraId="03BBAC13" w14:textId="77777777" w:rsidR="00F8200D" w:rsidRPr="00E5220A" w:rsidRDefault="00F8200D" w:rsidP="00387B09">
            <w:pPr>
              <w:spacing w:line="400" w:lineRule="exact"/>
              <w:ind w:left="372" w:right="425" w:firstLine="182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○○○○大學○○博士（19○○）</w:t>
            </w:r>
          </w:p>
          <w:p w14:paraId="51C501DC" w14:textId="77777777" w:rsidR="00F8200D" w:rsidRPr="00E5220A" w:rsidRDefault="00F8200D" w:rsidP="00387B09">
            <w:pPr>
              <w:spacing w:line="400" w:lineRule="exact"/>
              <w:ind w:left="372" w:right="425" w:firstLine="182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○○○○大學○○研究所碩士（19○○）</w:t>
            </w:r>
          </w:p>
          <w:p w14:paraId="0DE52E2A" w14:textId="77777777" w:rsidR="00F8200D" w:rsidRPr="00E5220A" w:rsidRDefault="00F8200D" w:rsidP="00387B09">
            <w:pPr>
              <w:spacing w:line="400" w:lineRule="exact"/>
              <w:ind w:left="372" w:right="425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3.現職：</w:t>
            </w:r>
          </w:p>
          <w:p w14:paraId="2C28C18C" w14:textId="77777777" w:rsidR="00F8200D" w:rsidRPr="00E5220A" w:rsidRDefault="00F8200D" w:rsidP="00387B09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○○公司○○○（20○○起）</w:t>
            </w:r>
          </w:p>
          <w:p w14:paraId="3295EBDB" w14:textId="77777777" w:rsidR="00F8200D" w:rsidRPr="00E5220A" w:rsidRDefault="00F8200D" w:rsidP="00387B09">
            <w:pPr>
              <w:spacing w:line="400" w:lineRule="exact"/>
              <w:ind w:left="372" w:right="425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4.經歷：</w:t>
            </w:r>
          </w:p>
          <w:p w14:paraId="3C85FBCA" w14:textId="77777777" w:rsidR="00F8200D" w:rsidRPr="00E5220A" w:rsidRDefault="00F8200D" w:rsidP="00387B09">
            <w:pPr>
              <w:spacing w:line="400" w:lineRule="exact"/>
              <w:ind w:left="372" w:right="425" w:firstLine="182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○○○○基金會顧問（20○○-20○○）</w:t>
            </w:r>
          </w:p>
          <w:p w14:paraId="7B1935F1" w14:textId="77777777" w:rsidR="00F8200D" w:rsidRPr="00E5220A" w:rsidRDefault="00F8200D" w:rsidP="00387B09">
            <w:pPr>
              <w:spacing w:line="400" w:lineRule="exact"/>
              <w:ind w:left="372" w:right="425" w:firstLine="182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○○○○基金會副執行秘書（19○○-20○○）</w:t>
            </w:r>
          </w:p>
          <w:p w14:paraId="11375C49" w14:textId="77777777" w:rsidR="00387B09" w:rsidRPr="00E5220A" w:rsidRDefault="00F8200D" w:rsidP="00387B09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5.榮譽：</w:t>
            </w:r>
          </w:p>
          <w:p w14:paraId="13DC0835" w14:textId="77777777" w:rsidR="00F8200D" w:rsidRPr="00E5220A" w:rsidRDefault="00F8200D" w:rsidP="00387B09">
            <w:pPr>
              <w:spacing w:line="400" w:lineRule="exact"/>
              <w:ind w:left="372" w:right="425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□ 連續或累計</w:t>
            </w:r>
            <w:r w:rsidRPr="00E5220A">
              <w:rPr>
                <w:rFonts w:ascii="標楷體" w:eastAsia="標楷體" w:hAnsi="標楷體" w:cs="標楷體"/>
                <w:color w:val="000000" w:themeColor="text1"/>
                <w:u w:val="single"/>
              </w:rPr>
              <w:t xml:space="preserve">      </w:t>
            </w:r>
            <w:r w:rsidRPr="00E5220A">
              <w:rPr>
                <w:rFonts w:ascii="標楷體" w:eastAsia="標楷體" w:hAnsi="標楷體" w:cs="標楷體"/>
                <w:color w:val="000000" w:themeColor="text1"/>
              </w:rPr>
              <w:t>次獲</w:t>
            </w:r>
            <w:r w:rsidRPr="00E5220A">
              <w:rPr>
                <w:rFonts w:ascii="標楷體" w:eastAsia="標楷體" w:hAnsi="標楷體" w:cs="標楷體"/>
                <w:color w:val="000000" w:themeColor="text1"/>
                <w:u w:val="single"/>
              </w:rPr>
              <w:t xml:space="preserve">        </w:t>
            </w:r>
            <w:r w:rsidRPr="00E5220A">
              <w:rPr>
                <w:rFonts w:ascii="標楷體" w:eastAsia="標楷體" w:hAnsi="標楷體" w:cs="標楷體"/>
                <w:color w:val="000000" w:themeColor="text1"/>
              </w:rPr>
              <w:t>部表揚之證明文件。</w:t>
            </w:r>
          </w:p>
          <w:p w14:paraId="7B3388C1" w14:textId="77777777" w:rsidR="00F8200D" w:rsidRPr="00E5220A" w:rsidRDefault="00F8200D" w:rsidP="00387B09">
            <w:pPr>
              <w:spacing w:line="400" w:lineRule="exact"/>
              <w:ind w:left="372" w:right="425" w:firstLine="182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國際○○會社會貢獻○○獎（19○○）</w:t>
            </w:r>
          </w:p>
          <w:p w14:paraId="03125A77" w14:textId="77777777" w:rsidR="003E75A1" w:rsidRPr="00E5220A" w:rsidRDefault="00F8200D" w:rsidP="00387B09">
            <w:pPr>
              <w:spacing w:line="400" w:lineRule="exact"/>
              <w:ind w:left="372" w:right="425" w:firstLine="182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○○部○○獎（19○○）</w:t>
            </w:r>
          </w:p>
        </w:tc>
        <w:tc>
          <w:tcPr>
            <w:tcW w:w="2977" w:type="dxa"/>
            <w:shd w:val="clear" w:color="auto" w:fill="auto"/>
          </w:tcPr>
          <w:p w14:paraId="72252E91" w14:textId="68B8F5BB" w:rsidR="00F8200D" w:rsidRPr="00E5220A" w:rsidRDefault="002171D6" w:rsidP="003E6E9D">
            <w:pPr>
              <w:spacing w:line="400" w:lineRule="exact"/>
              <w:ind w:right="113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請擇要精簡</w:t>
            </w:r>
            <w:r w:rsidR="00841730" w:rsidRPr="00E5220A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E5220A">
              <w:rPr>
                <w:rFonts w:ascii="標楷體" w:eastAsia="標楷體" w:hAnsi="標楷體" w:cs="標楷體"/>
                <w:color w:val="000000" w:themeColor="text1"/>
              </w:rPr>
              <w:t>每頁以A4</w:t>
            </w:r>
            <w:r w:rsidR="006D578D" w:rsidRPr="00E5220A">
              <w:rPr>
                <w:rFonts w:ascii="標楷體" w:eastAsia="標楷體" w:hAnsi="標楷體" w:cs="標楷體" w:hint="eastAsia"/>
                <w:color w:val="000000" w:themeColor="text1"/>
              </w:rPr>
              <w:t>白色紙張列印</w:t>
            </w:r>
            <w:r w:rsidRPr="00E5220A">
              <w:rPr>
                <w:rFonts w:ascii="標楷體" w:eastAsia="標楷體" w:hAnsi="標楷體" w:cs="標楷體"/>
                <w:color w:val="000000" w:themeColor="text1"/>
              </w:rPr>
              <w:t>，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每</w:t>
            </w:r>
            <w:r w:rsidR="006D578D"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份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以</w:t>
            </w:r>
            <w:r w:rsidR="00976E2C"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15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頁</w:t>
            </w:r>
            <w:r w:rsidR="005F1F81"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以內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為</w:t>
            </w:r>
            <w:r w:rsidR="00976E2C"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原則</w:t>
            </w:r>
            <w:r w:rsidRPr="00E5220A">
              <w:rPr>
                <w:rFonts w:ascii="標楷體" w:eastAsia="標楷體" w:hAnsi="標楷體" w:cs="標楷體"/>
                <w:color w:val="000000" w:themeColor="text1"/>
              </w:rPr>
              <w:t>，</w:t>
            </w:r>
            <w:proofErr w:type="gramStart"/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請加製封面</w:t>
            </w:r>
            <w:proofErr w:type="gramEnd"/>
            <w:r w:rsidR="006D578D"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、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目錄</w:t>
            </w:r>
            <w:r w:rsidR="006D578D"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及頁碼</w:t>
            </w:r>
            <w:r w:rsidR="00D635FC" w:rsidRPr="00E5220A">
              <w:rPr>
                <w:rFonts w:ascii="標楷體" w:eastAsia="標楷體" w:hAnsi="標楷體" w:cs="標楷體" w:hint="eastAsia"/>
                <w:color w:val="000000" w:themeColor="text1"/>
              </w:rPr>
              <w:t>；</w:t>
            </w:r>
            <w:proofErr w:type="gramStart"/>
            <w:r w:rsidR="00841730" w:rsidRPr="00E5220A">
              <w:rPr>
                <w:rFonts w:ascii="標楷體" w:eastAsia="標楷體" w:hAnsi="標楷體" w:cs="標楷體" w:hint="eastAsia"/>
                <w:color w:val="000000" w:themeColor="text1"/>
              </w:rPr>
              <w:t>惟</w:t>
            </w:r>
            <w:proofErr w:type="gramEnd"/>
            <w:r w:rsidR="00841730" w:rsidRPr="00E5220A">
              <w:rPr>
                <w:rFonts w:ascii="標楷體" w:eastAsia="標楷體" w:hAnsi="標楷體" w:cs="標楷體" w:hint="eastAsia"/>
                <w:color w:val="000000" w:themeColor="text1"/>
              </w:rPr>
              <w:t>無須裝訂或加裝透明膠片</w:t>
            </w:r>
            <w:r w:rsidR="009D121E" w:rsidRPr="00E5220A">
              <w:rPr>
                <w:rFonts w:ascii="標楷體" w:eastAsia="標楷體" w:hAnsi="標楷體" w:cs="標楷體" w:hint="eastAsia"/>
                <w:color w:val="000000" w:themeColor="text1"/>
              </w:rPr>
              <w:t>，用迴紋針或</w:t>
            </w:r>
            <w:proofErr w:type="gramStart"/>
            <w:r w:rsidR="009D121E" w:rsidRPr="00E5220A">
              <w:rPr>
                <w:rFonts w:ascii="標楷體" w:eastAsia="標楷體" w:hAnsi="標楷體" w:cs="標楷體" w:hint="eastAsia"/>
                <w:color w:val="000000" w:themeColor="text1"/>
              </w:rPr>
              <w:t>長尾夾固定</w:t>
            </w:r>
            <w:proofErr w:type="gramEnd"/>
            <w:r w:rsidR="009D121E" w:rsidRPr="00E5220A">
              <w:rPr>
                <w:rFonts w:ascii="標楷體" w:eastAsia="標楷體" w:hAnsi="標楷體" w:cs="標楷體" w:hint="eastAsia"/>
                <w:color w:val="000000" w:themeColor="text1"/>
              </w:rPr>
              <w:t>即可</w:t>
            </w:r>
            <w:r w:rsidRPr="00E5220A">
              <w:rPr>
                <w:rFonts w:ascii="標楷體" w:eastAsia="標楷體" w:hAnsi="標楷體" w:cs="標楷體"/>
                <w:color w:val="000000" w:themeColor="text1"/>
              </w:rPr>
              <w:t>。</w:t>
            </w:r>
          </w:p>
        </w:tc>
      </w:tr>
      <w:tr w:rsidR="00E5220A" w:rsidRPr="00E5220A" w14:paraId="6F672C29" w14:textId="77777777" w:rsidTr="001D55F5">
        <w:trPr>
          <w:cantSplit/>
          <w:trHeight w:val="708"/>
        </w:trPr>
        <w:tc>
          <w:tcPr>
            <w:tcW w:w="7786" w:type="dxa"/>
            <w:gridSpan w:val="12"/>
            <w:shd w:val="clear" w:color="auto" w:fill="D9D9D9"/>
            <w:vAlign w:val="center"/>
          </w:tcPr>
          <w:p w14:paraId="7EE35AC6" w14:textId="77777777" w:rsidR="00530F3B" w:rsidRPr="00E5220A" w:rsidRDefault="00530F3B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  <w:t>卓越事蹟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731E6074" w14:textId="77777777" w:rsidR="00530F3B" w:rsidRPr="00E5220A" w:rsidRDefault="00530F3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5220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佐證資料</w:t>
            </w:r>
          </w:p>
        </w:tc>
      </w:tr>
      <w:tr w:rsidR="00E5220A" w:rsidRPr="00E5220A" w14:paraId="714876B0" w14:textId="77777777" w:rsidTr="001D55F5">
        <w:trPr>
          <w:cantSplit/>
          <w:trHeight w:val="6540"/>
        </w:trPr>
        <w:tc>
          <w:tcPr>
            <w:tcW w:w="7786" w:type="dxa"/>
            <w:gridSpan w:val="12"/>
            <w:shd w:val="clear" w:color="auto" w:fill="auto"/>
          </w:tcPr>
          <w:p w14:paraId="641621FE" w14:textId="77777777" w:rsidR="00530F3B" w:rsidRPr="00E5220A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主標題（15字為限）。</w:t>
            </w:r>
          </w:p>
          <w:p w14:paraId="40230C47" w14:textId="40A41D21" w:rsidR="00530F3B" w:rsidRPr="00E5220A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歷年重要事蹟</w:t>
            </w:r>
            <w:r w:rsidR="00976E2C"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（請以近5年為主）</w:t>
            </w: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，請依時序</w:t>
            </w:r>
            <w:proofErr w:type="gramStart"/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條列敘明</w:t>
            </w:r>
            <w:proofErr w:type="gramEnd"/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，每條以30至50字為限。</w:t>
            </w:r>
          </w:p>
          <w:p w14:paraId="1B9AD510" w14:textId="77777777" w:rsidR="00530F3B" w:rsidRPr="00E5220A" w:rsidRDefault="00530F3B" w:rsidP="00530F3B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183CD873" w14:textId="1AB7EA37" w:rsidR="00530F3B" w:rsidRPr="00E5220A" w:rsidRDefault="007B35B0" w:rsidP="003E6E9D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請擇要精簡</w:t>
            </w:r>
            <w:r w:rsidRPr="00E5220A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E5220A">
              <w:rPr>
                <w:rFonts w:ascii="標楷體" w:eastAsia="標楷體" w:hAnsi="標楷體" w:cs="標楷體"/>
                <w:color w:val="000000" w:themeColor="text1"/>
              </w:rPr>
              <w:t>每頁以A4</w:t>
            </w:r>
            <w:r w:rsidRPr="00E5220A">
              <w:rPr>
                <w:rFonts w:ascii="標楷體" w:eastAsia="標楷體" w:hAnsi="標楷體" w:cs="標楷體" w:hint="eastAsia"/>
                <w:color w:val="000000" w:themeColor="text1"/>
              </w:rPr>
              <w:t>白色紙張列印</w:t>
            </w:r>
            <w:r w:rsidRPr="00E5220A">
              <w:rPr>
                <w:rFonts w:ascii="標楷體" w:eastAsia="標楷體" w:hAnsi="標楷體" w:cs="標楷體"/>
                <w:color w:val="000000" w:themeColor="text1"/>
              </w:rPr>
              <w:t>，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每</w:t>
            </w:r>
            <w:r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份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以15頁</w:t>
            </w:r>
            <w:r w:rsidR="005F1F81"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以內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為</w:t>
            </w:r>
            <w:r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原則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，</w:t>
            </w:r>
            <w:proofErr w:type="gramStart"/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請加製封面</w:t>
            </w:r>
            <w:proofErr w:type="gramEnd"/>
            <w:r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、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目錄</w:t>
            </w:r>
            <w:r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及頁碼</w:t>
            </w:r>
            <w:r w:rsidRPr="00E5220A">
              <w:rPr>
                <w:rFonts w:ascii="標楷體" w:eastAsia="標楷體" w:hAnsi="標楷體" w:cs="標楷體" w:hint="eastAsia"/>
                <w:color w:val="000000" w:themeColor="text1"/>
              </w:rPr>
              <w:t>；</w:t>
            </w:r>
            <w:proofErr w:type="gramStart"/>
            <w:r w:rsidRPr="00E5220A">
              <w:rPr>
                <w:rFonts w:ascii="標楷體" w:eastAsia="標楷體" w:hAnsi="標楷體" w:cs="標楷體" w:hint="eastAsia"/>
                <w:color w:val="000000" w:themeColor="text1"/>
              </w:rPr>
              <w:t>惟</w:t>
            </w:r>
            <w:proofErr w:type="gramEnd"/>
            <w:r w:rsidRPr="00E5220A">
              <w:rPr>
                <w:rFonts w:ascii="標楷體" w:eastAsia="標楷體" w:hAnsi="標楷體" w:cs="標楷體" w:hint="eastAsia"/>
                <w:color w:val="000000" w:themeColor="text1"/>
              </w:rPr>
              <w:t>無須裝訂或加裝透明膠片</w:t>
            </w:r>
            <w:r w:rsidR="009D121E" w:rsidRPr="00E5220A">
              <w:rPr>
                <w:rFonts w:ascii="標楷體" w:eastAsia="標楷體" w:hAnsi="標楷體" w:cs="標楷體" w:hint="eastAsia"/>
                <w:color w:val="000000" w:themeColor="text1"/>
              </w:rPr>
              <w:t>，用迴紋針或</w:t>
            </w:r>
            <w:proofErr w:type="gramStart"/>
            <w:r w:rsidR="009D121E" w:rsidRPr="00E5220A">
              <w:rPr>
                <w:rFonts w:ascii="標楷體" w:eastAsia="標楷體" w:hAnsi="標楷體" w:cs="標楷體" w:hint="eastAsia"/>
                <w:color w:val="000000" w:themeColor="text1"/>
              </w:rPr>
              <w:t>長尾夾固定</w:t>
            </w:r>
            <w:proofErr w:type="gramEnd"/>
            <w:r w:rsidR="009D121E" w:rsidRPr="00E5220A">
              <w:rPr>
                <w:rFonts w:ascii="標楷體" w:eastAsia="標楷體" w:hAnsi="標楷體" w:cs="標楷體" w:hint="eastAsia"/>
                <w:color w:val="000000" w:themeColor="text1"/>
              </w:rPr>
              <w:t>即可</w:t>
            </w:r>
            <w:r w:rsidR="009D121E" w:rsidRPr="00E5220A">
              <w:rPr>
                <w:rFonts w:ascii="標楷體" w:eastAsia="標楷體" w:hAnsi="標楷體" w:cs="標楷體"/>
                <w:color w:val="000000" w:themeColor="text1"/>
              </w:rPr>
              <w:t>。</w:t>
            </w:r>
          </w:p>
        </w:tc>
      </w:tr>
      <w:tr w:rsidR="00E5220A" w:rsidRPr="00E5220A" w14:paraId="4710D163" w14:textId="77777777" w:rsidTr="001D55F5">
        <w:trPr>
          <w:cantSplit/>
          <w:trHeight w:val="454"/>
        </w:trPr>
        <w:tc>
          <w:tcPr>
            <w:tcW w:w="10763" w:type="dxa"/>
            <w:gridSpan w:val="13"/>
            <w:shd w:val="clear" w:color="auto" w:fill="auto"/>
          </w:tcPr>
          <w:p w14:paraId="03FE1FA6" w14:textId="77777777" w:rsidR="007418DA" w:rsidRPr="00E5220A" w:rsidRDefault="007418DA" w:rsidP="007418D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5220A">
              <w:rPr>
                <w:rFonts w:ascii="標楷體" w:eastAsia="標楷體" w:hAnsi="標楷體"/>
                <w:color w:val="000000" w:themeColor="text1"/>
              </w:rPr>
              <w:t>＊</w:t>
            </w:r>
            <w:proofErr w:type="gramEnd"/>
            <w:r w:rsidRPr="00E5220A">
              <w:rPr>
                <w:rFonts w:ascii="標楷體" w:eastAsia="標楷體" w:hAnsi="標楷體"/>
                <w:color w:val="000000" w:themeColor="text1"/>
              </w:rPr>
              <w:t>本表格若不敷使用請自行複製格式填寫</w:t>
            </w:r>
          </w:p>
        </w:tc>
      </w:tr>
      <w:tr w:rsidR="00E5220A" w:rsidRPr="00E5220A" w14:paraId="34090FC7" w14:textId="77777777" w:rsidTr="001D55F5">
        <w:trPr>
          <w:cantSplit/>
          <w:trHeight w:val="567"/>
        </w:trPr>
        <w:tc>
          <w:tcPr>
            <w:tcW w:w="10763" w:type="dxa"/>
            <w:gridSpan w:val="13"/>
            <w:shd w:val="clear" w:color="auto" w:fill="D0CECE" w:themeFill="background2" w:themeFillShade="E6"/>
            <w:vAlign w:val="center"/>
          </w:tcPr>
          <w:p w14:paraId="6B3D91A3" w14:textId="7F4DEB19" w:rsidR="007418DA" w:rsidRPr="00E5220A" w:rsidRDefault="00DC2B21" w:rsidP="007418D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5220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申請</w:t>
            </w:r>
            <w:r w:rsidR="002D6B12" w:rsidRPr="00E5220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推薦單位</w:t>
            </w:r>
          </w:p>
        </w:tc>
      </w:tr>
      <w:tr w:rsidR="00E5220A" w:rsidRPr="00E5220A" w14:paraId="26A839AC" w14:textId="77777777" w:rsidTr="001D55F5">
        <w:trPr>
          <w:cantSplit/>
          <w:trHeight w:val="567"/>
        </w:trPr>
        <w:tc>
          <w:tcPr>
            <w:tcW w:w="10763" w:type="dxa"/>
            <w:gridSpan w:val="13"/>
            <w:shd w:val="clear" w:color="auto" w:fill="FFFFFF" w:themeFill="background1"/>
            <w:vAlign w:val="center"/>
          </w:tcPr>
          <w:p w14:paraId="5AAF1EFB" w14:textId="77777777" w:rsidR="0087006E" w:rsidRPr="00E5220A" w:rsidRDefault="0087006E" w:rsidP="0087006E">
            <w:pPr>
              <w:spacing w:line="300" w:lineRule="exact"/>
              <w:ind w:left="600"/>
              <w:jc w:val="both"/>
              <w:rPr>
                <w:color w:val="000000" w:themeColor="text1"/>
              </w:rPr>
            </w:pPr>
          </w:p>
          <w:p w14:paraId="0B446D49" w14:textId="77777777" w:rsidR="0087006E" w:rsidRPr="00E5220A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具體推薦理由：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  <w:u w:val="single"/>
              </w:rPr>
              <w:t xml:space="preserve">                                                          </w:t>
            </w:r>
          </w:p>
          <w:p w14:paraId="5B2144C9" w14:textId="77777777" w:rsidR="0087006E" w:rsidRPr="00E5220A" w:rsidRDefault="0087006E" w:rsidP="0087006E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color w:val="000000" w:themeColor="text1"/>
                <w:u w:val="single"/>
              </w:rPr>
            </w:pPr>
          </w:p>
          <w:p w14:paraId="2658C6DC" w14:textId="77777777" w:rsidR="0087006E" w:rsidRPr="00E5220A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符合實施要點第4點第</w:t>
            </w: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1</w:t>
            </w: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款及實施要點第3點第</w:t>
            </w: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 xml:space="preserve">  </w:t>
            </w: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款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、第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  <w:u w:val="single"/>
              </w:rPr>
              <w:t xml:space="preserve">  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款、第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  <w:u w:val="single"/>
              </w:rPr>
              <w:t xml:space="preserve">  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款</w:t>
            </w:r>
          </w:p>
          <w:p w14:paraId="36D1B8B8" w14:textId="77777777" w:rsidR="00387B09" w:rsidRPr="00E5220A" w:rsidRDefault="00387B09" w:rsidP="00387B09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E5220A" w:rsidRPr="00E5220A" w14:paraId="4D9E5C3D" w14:textId="77777777" w:rsidTr="001D55F5">
        <w:trPr>
          <w:cantSplit/>
          <w:trHeight w:val="1984"/>
        </w:trPr>
        <w:tc>
          <w:tcPr>
            <w:tcW w:w="3296" w:type="dxa"/>
            <w:gridSpan w:val="3"/>
            <w:shd w:val="clear" w:color="auto" w:fill="auto"/>
            <w:vAlign w:val="center"/>
          </w:tcPr>
          <w:p w14:paraId="1EB93242" w14:textId="77777777" w:rsidR="002414EF" w:rsidRPr="00E5220A" w:rsidRDefault="002414EF" w:rsidP="002D6B1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名稱：</w:t>
            </w:r>
          </w:p>
        </w:tc>
        <w:tc>
          <w:tcPr>
            <w:tcW w:w="3645" w:type="dxa"/>
            <w:gridSpan w:val="5"/>
            <w:shd w:val="clear" w:color="auto" w:fill="auto"/>
          </w:tcPr>
          <w:p w14:paraId="41C9DF59" w14:textId="77777777" w:rsidR="002414EF" w:rsidRPr="00E5220A" w:rsidRDefault="002414EF" w:rsidP="002D6B12">
            <w:pPr>
              <w:spacing w:line="300" w:lineRule="exact"/>
              <w:ind w:firstLine="240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負責人</w:t>
            </w: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：（</w:t>
            </w: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簽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名或蓋</w:t>
            </w: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章</w:t>
            </w:r>
            <w:r w:rsidRPr="00E5220A">
              <w:rPr>
                <w:rFonts w:ascii="新細明體" w:hAnsi="新細明體" w:cs="標楷體" w:hint="eastAsia"/>
                <w:b/>
                <w:bCs/>
                <w:color w:val="000000" w:themeColor="text1"/>
              </w:rPr>
              <w:t>）</w:t>
            </w:r>
            <w:r w:rsidRPr="00E5220A">
              <w:rPr>
                <w:color w:val="000000" w:themeColor="text1"/>
              </w:rPr>
              <w:t xml:space="preserve"> </w:t>
            </w:r>
          </w:p>
        </w:tc>
        <w:tc>
          <w:tcPr>
            <w:tcW w:w="3822" w:type="dxa"/>
            <w:gridSpan w:val="5"/>
            <w:shd w:val="clear" w:color="auto" w:fill="auto"/>
          </w:tcPr>
          <w:p w14:paraId="788A3D35" w14:textId="77777777" w:rsidR="002414EF" w:rsidRPr="00E5220A" w:rsidRDefault="002414E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聯絡方式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：</w:t>
            </w:r>
          </w:p>
          <w:p w14:paraId="6A5B1F53" w14:textId="77777777" w:rsidR="002414EF" w:rsidRPr="00E5220A" w:rsidRDefault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地址：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□□□□□（郵遞區號）</w:t>
            </w:r>
          </w:p>
          <w:p w14:paraId="44CDA3C5" w14:textId="77777777" w:rsidR="002414EF" w:rsidRPr="00E5220A" w:rsidRDefault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縣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市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路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號</w:t>
            </w:r>
          </w:p>
          <w:p w14:paraId="201096A2" w14:textId="77777777" w:rsidR="002414EF" w:rsidRPr="00E5220A" w:rsidRDefault="002414E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電話：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（區碼）○○○○○○○○</w:t>
            </w:r>
          </w:p>
          <w:p w14:paraId="376F8511" w14:textId="77777777" w:rsidR="002414EF" w:rsidRPr="00E5220A" w:rsidRDefault="002414E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傳真：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（區碼）○○○○○○○○</w:t>
            </w:r>
          </w:p>
          <w:p w14:paraId="4C50AA34" w14:textId="77777777" w:rsidR="002414EF" w:rsidRPr="00E5220A" w:rsidRDefault="002414E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E-mail：</w:t>
            </w:r>
          </w:p>
        </w:tc>
      </w:tr>
      <w:tr w:rsidR="00E5220A" w:rsidRPr="00E5220A" w14:paraId="3CEC78DE" w14:textId="77777777" w:rsidTr="001D55F5">
        <w:trPr>
          <w:cantSplit/>
          <w:trHeight w:val="3231"/>
        </w:trPr>
        <w:tc>
          <w:tcPr>
            <w:tcW w:w="5381" w:type="dxa"/>
            <w:gridSpan w:val="6"/>
            <w:vAlign w:val="center"/>
          </w:tcPr>
          <w:p w14:paraId="4F4577B6" w14:textId="610012DF" w:rsidR="002414EF" w:rsidRPr="00E5220A" w:rsidRDefault="009B0E4D" w:rsidP="002414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申請</w:t>
            </w:r>
            <w:r w:rsidR="002414EF"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  <w:r w:rsidRPr="00E5220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br/>
            </w:r>
            <w:proofErr w:type="gramStart"/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proofErr w:type="gramEnd"/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機關</w:t>
            </w:r>
            <w:proofErr w:type="gramStart"/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proofErr w:type="gramEnd"/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構</w:t>
            </w:r>
            <w:proofErr w:type="gramStart"/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proofErr w:type="gramEnd"/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、學校、依法設立有案之團體、法人</w:t>
            </w:r>
            <w:proofErr w:type="gramStart"/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5382" w:type="dxa"/>
            <w:gridSpan w:val="7"/>
          </w:tcPr>
          <w:p w14:paraId="370E5C02" w14:textId="46E279F9" w:rsidR="002414EF" w:rsidRPr="00E5220A" w:rsidRDefault="002414EF" w:rsidP="002414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220A">
              <w:rPr>
                <w:rFonts w:ascii="標楷體" w:eastAsia="標楷體" w:hAnsi="標楷體" w:hint="eastAsia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8EACB" wp14:editId="5C54241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A263B37" id="矩形 12" o:spid="_x0000_s1026" style="position:absolute;margin-left:54.7pt;margin-top:19.25pt;width:150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  <w:r w:rsidRPr="00E5220A">
              <w:rPr>
                <w:rFonts w:ascii="標楷體" w:eastAsia="標楷體" w:hAnsi="標楷體" w:hint="eastAsia"/>
                <w:color w:val="000000" w:themeColor="text1"/>
                <w:kern w:val="0"/>
              </w:rPr>
              <w:t>（</w:t>
            </w:r>
            <w:r w:rsidR="009B0E4D" w:rsidRPr="00E5220A">
              <w:rPr>
                <w:rFonts w:ascii="標楷體" w:eastAsia="標楷體" w:hAnsi="標楷體" w:hint="eastAsia"/>
                <w:color w:val="000000" w:themeColor="text1"/>
                <w:kern w:val="0"/>
              </w:rPr>
              <w:t>申請</w:t>
            </w:r>
            <w:r w:rsidRPr="00E5220A">
              <w:rPr>
                <w:rFonts w:ascii="標楷體" w:eastAsia="標楷體" w:hAnsi="標楷體" w:hint="eastAsia"/>
                <w:color w:val="000000" w:themeColor="text1"/>
                <w:kern w:val="0"/>
              </w:rPr>
              <w:t>推薦單位請加蓋印信）</w:t>
            </w:r>
          </w:p>
        </w:tc>
      </w:tr>
      <w:tr w:rsidR="00E5220A" w:rsidRPr="00E5220A" w14:paraId="429FCD39" w14:textId="77777777" w:rsidTr="001D55F5">
        <w:trPr>
          <w:cantSplit/>
          <w:trHeight w:val="624"/>
        </w:trPr>
        <w:tc>
          <w:tcPr>
            <w:tcW w:w="10763" w:type="dxa"/>
            <w:gridSpan w:val="13"/>
            <w:shd w:val="clear" w:color="auto" w:fill="D0CECE" w:themeFill="background2" w:themeFillShade="E6"/>
            <w:vAlign w:val="center"/>
          </w:tcPr>
          <w:p w14:paraId="56E5A2B5" w14:textId="04F2CBD7" w:rsidR="002414EF" w:rsidRPr="00E5220A" w:rsidRDefault="00CC1957" w:rsidP="00CC195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 xml:space="preserve">             事業目的主管單位(</w:t>
            </w:r>
            <w:proofErr w:type="gramStart"/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倘同推薦</w:t>
            </w:r>
            <w:proofErr w:type="gramEnd"/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單位</w:t>
            </w:r>
            <w:proofErr w:type="gramStart"/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則免填</w:t>
            </w:r>
            <w:proofErr w:type="gramEnd"/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32"/>
              </w:rPr>
              <w:t xml:space="preserve">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32"/>
              </w:rPr>
              <w:t>新北市推薦作業流程用</w:t>
            </w:r>
          </w:p>
        </w:tc>
      </w:tr>
      <w:tr w:rsidR="00E5220A" w:rsidRPr="00E5220A" w14:paraId="505770A9" w14:textId="77777777" w:rsidTr="001D55F5">
        <w:trPr>
          <w:cantSplit/>
          <w:trHeight w:val="2268"/>
        </w:trPr>
        <w:tc>
          <w:tcPr>
            <w:tcW w:w="3587" w:type="dxa"/>
            <w:gridSpan w:val="4"/>
            <w:shd w:val="clear" w:color="auto" w:fill="auto"/>
            <w:vAlign w:val="center"/>
          </w:tcPr>
          <w:p w14:paraId="213920E6" w14:textId="77777777" w:rsidR="00CC1957" w:rsidRPr="00E5220A" w:rsidRDefault="00CC1957" w:rsidP="00CC1957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事業目的主管機關</w:t>
            </w:r>
          </w:p>
          <w:p w14:paraId="0790EAE3" w14:textId="27AFECC0" w:rsidR="002414EF" w:rsidRPr="00E5220A" w:rsidRDefault="00CC1957" w:rsidP="00CC195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(區公所或本府相關局處)名稱：</w:t>
            </w:r>
          </w:p>
        </w:tc>
        <w:tc>
          <w:tcPr>
            <w:tcW w:w="3588" w:type="dxa"/>
            <w:gridSpan w:val="5"/>
            <w:shd w:val="clear" w:color="auto" w:fill="auto"/>
          </w:tcPr>
          <w:p w14:paraId="5D8FBE82" w14:textId="77777777" w:rsidR="00E71590" w:rsidRPr="00E5220A" w:rsidRDefault="00E71590" w:rsidP="00E71590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機關首長或單位主管</w:t>
            </w:r>
            <w:r w:rsidR="002414EF"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：</w:t>
            </w:r>
          </w:p>
          <w:p w14:paraId="6E8C7C55" w14:textId="77777777" w:rsidR="002414EF" w:rsidRPr="00E5220A" w:rsidRDefault="002414EF" w:rsidP="00E71590">
            <w:p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（</w:t>
            </w: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簽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名或蓋</w:t>
            </w: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章</w:t>
            </w:r>
            <w:r w:rsidRPr="00E5220A">
              <w:rPr>
                <w:rFonts w:ascii="新細明體" w:hAnsi="新細明體" w:cs="標楷體" w:hint="eastAsia"/>
                <w:b/>
                <w:bCs/>
                <w:color w:val="000000" w:themeColor="text1"/>
              </w:rPr>
              <w:t>）</w:t>
            </w:r>
            <w:r w:rsidRPr="00E5220A">
              <w:rPr>
                <w:color w:val="000000" w:themeColor="text1"/>
              </w:rPr>
              <w:t xml:space="preserve"> </w:t>
            </w:r>
          </w:p>
        </w:tc>
        <w:tc>
          <w:tcPr>
            <w:tcW w:w="3588" w:type="dxa"/>
            <w:gridSpan w:val="4"/>
            <w:shd w:val="clear" w:color="auto" w:fill="auto"/>
          </w:tcPr>
          <w:p w14:paraId="1E8AB36E" w14:textId="77777777" w:rsidR="002414EF" w:rsidRPr="00E5220A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聯絡</w:t>
            </w:r>
            <w:r w:rsidR="00E71590"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窗口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：</w:t>
            </w:r>
          </w:p>
          <w:p w14:paraId="4A1241D3" w14:textId="77777777" w:rsidR="00E71590" w:rsidRPr="00E5220A" w:rsidRDefault="00E71590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聯絡人：</w:t>
            </w:r>
          </w:p>
          <w:p w14:paraId="397424B4" w14:textId="77777777" w:rsidR="002414EF" w:rsidRPr="00E5220A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地址：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□□□□□（郵遞區號）</w:t>
            </w:r>
          </w:p>
          <w:p w14:paraId="37B0DA31" w14:textId="77777777" w:rsidR="002414EF" w:rsidRPr="00E5220A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縣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市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路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號</w:t>
            </w:r>
          </w:p>
          <w:p w14:paraId="16AF6A9C" w14:textId="77777777" w:rsidR="002414EF" w:rsidRPr="00E5220A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電話：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（區碼）○○○○○○○○</w:t>
            </w:r>
          </w:p>
          <w:p w14:paraId="6299B039" w14:textId="77777777" w:rsidR="002414EF" w:rsidRPr="00E5220A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傳真：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（區碼）○○○○○○○○</w:t>
            </w:r>
          </w:p>
          <w:p w14:paraId="3D0A5479" w14:textId="77777777" w:rsidR="002414EF" w:rsidRPr="00E5220A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E-mail：</w:t>
            </w:r>
          </w:p>
        </w:tc>
      </w:tr>
      <w:tr w:rsidR="00E5220A" w:rsidRPr="00E5220A" w14:paraId="30C4C7B5" w14:textId="77777777" w:rsidTr="00FB0F29">
        <w:trPr>
          <w:cantSplit/>
          <w:trHeight w:val="3685"/>
        </w:trPr>
        <w:tc>
          <w:tcPr>
            <w:tcW w:w="5381" w:type="dxa"/>
            <w:gridSpan w:val="6"/>
            <w:tcBorders>
              <w:bottom w:val="single" w:sz="4" w:space="0" w:color="auto"/>
            </w:tcBorders>
            <w:vAlign w:val="center"/>
          </w:tcPr>
          <w:p w14:paraId="4589E0E8" w14:textId="59B3D0D6" w:rsidR="00E71590" w:rsidRPr="00E5220A" w:rsidRDefault="00CC1957" w:rsidP="00E715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事業目的主管機關</w:t>
            </w:r>
          </w:p>
        </w:tc>
        <w:tc>
          <w:tcPr>
            <w:tcW w:w="5382" w:type="dxa"/>
            <w:gridSpan w:val="7"/>
            <w:tcBorders>
              <w:bottom w:val="single" w:sz="4" w:space="0" w:color="auto"/>
            </w:tcBorders>
          </w:tcPr>
          <w:p w14:paraId="5585F221" w14:textId="296601BD" w:rsidR="00E71590" w:rsidRPr="00E5220A" w:rsidRDefault="00CC1957" w:rsidP="00E715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220A">
              <w:rPr>
                <w:rFonts w:ascii="標楷體" w:eastAsia="標楷體" w:hAnsi="標楷體" w:hint="eastAsia"/>
                <w:color w:val="000000" w:themeColor="text1"/>
                <w:kern w:val="0"/>
              </w:rPr>
              <w:t>事業目的主管機關請加蓋印信</w:t>
            </w:r>
          </w:p>
          <w:p w14:paraId="0EA6D1A1" w14:textId="77777777" w:rsidR="00E71590" w:rsidRPr="00E5220A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220A">
              <w:rPr>
                <w:rFonts w:ascii="標楷體" w:eastAsia="標楷體" w:hAnsi="標楷體" w:hint="eastAsia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89477" wp14:editId="35646F79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D65A2ED" id="矩形 1" o:spid="_x0000_s1026" style="position:absolute;margin-left:53.2pt;margin-top:17.15pt;width:150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">
                      <w10:wrap type="through"/>
                    </v:rect>
                  </w:pict>
                </mc:Fallback>
              </mc:AlternateContent>
            </w:r>
          </w:p>
        </w:tc>
      </w:tr>
      <w:tr w:rsidR="00E5220A" w:rsidRPr="00E5220A" w14:paraId="37FDD091" w14:textId="77777777" w:rsidTr="00FB0F29">
        <w:trPr>
          <w:cantSplit/>
          <w:trHeight w:val="624"/>
        </w:trPr>
        <w:tc>
          <w:tcPr>
            <w:tcW w:w="10763" w:type="dxa"/>
            <w:gridSpan w:val="13"/>
            <w:shd w:val="clear" w:color="auto" w:fill="D9D9D9" w:themeFill="background1" w:themeFillShade="D9"/>
            <w:vAlign w:val="center"/>
          </w:tcPr>
          <w:p w14:paraId="050BFD37" w14:textId="3FF3075F" w:rsidR="00CC1957" w:rsidRPr="00E5220A" w:rsidRDefault="00CC1957" w:rsidP="00CC19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220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初審機關</w:t>
            </w:r>
          </w:p>
        </w:tc>
      </w:tr>
      <w:tr w:rsidR="00E5220A" w:rsidRPr="00E5220A" w14:paraId="17E38D1F" w14:textId="77777777" w:rsidTr="001D55F5">
        <w:trPr>
          <w:cantSplit/>
          <w:trHeight w:val="3685"/>
        </w:trPr>
        <w:tc>
          <w:tcPr>
            <w:tcW w:w="3587" w:type="dxa"/>
            <w:gridSpan w:val="4"/>
            <w:shd w:val="clear" w:color="auto" w:fill="auto"/>
            <w:vAlign w:val="center"/>
          </w:tcPr>
          <w:p w14:paraId="32FDC9C7" w14:textId="70D51D92" w:rsidR="00CC1957" w:rsidRPr="00E5220A" w:rsidRDefault="00CC1957" w:rsidP="00CC19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新北市政府教育局</w:t>
            </w:r>
          </w:p>
        </w:tc>
        <w:tc>
          <w:tcPr>
            <w:tcW w:w="3588" w:type="dxa"/>
            <w:gridSpan w:val="5"/>
            <w:shd w:val="clear" w:color="auto" w:fill="auto"/>
          </w:tcPr>
          <w:p w14:paraId="676A32BA" w14:textId="77777777" w:rsidR="00CC1957" w:rsidRPr="00E5220A" w:rsidRDefault="00CC1957" w:rsidP="00CC1957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機關首長或單位主管</w:t>
            </w: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：</w:t>
            </w:r>
          </w:p>
          <w:p w14:paraId="4D329ED9" w14:textId="702909C5" w:rsidR="00CC1957" w:rsidRPr="00E5220A" w:rsidRDefault="00CC1957" w:rsidP="00CC195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（</w:t>
            </w: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簽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名或蓋</w:t>
            </w: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章</w:t>
            </w:r>
            <w:r w:rsidRPr="00E5220A">
              <w:rPr>
                <w:rFonts w:ascii="新細明體" w:hAnsi="新細明體" w:cs="標楷體" w:hint="eastAsia"/>
                <w:b/>
                <w:bCs/>
                <w:color w:val="000000" w:themeColor="text1"/>
              </w:rPr>
              <w:t>）</w:t>
            </w:r>
            <w:r w:rsidRPr="00E5220A">
              <w:rPr>
                <w:color w:val="000000" w:themeColor="text1"/>
              </w:rPr>
              <w:t xml:space="preserve"> </w:t>
            </w:r>
          </w:p>
        </w:tc>
        <w:tc>
          <w:tcPr>
            <w:tcW w:w="3588" w:type="dxa"/>
            <w:gridSpan w:val="4"/>
            <w:shd w:val="clear" w:color="auto" w:fill="auto"/>
          </w:tcPr>
          <w:p w14:paraId="264EC50F" w14:textId="77777777" w:rsidR="00CC1957" w:rsidRPr="00E5220A" w:rsidRDefault="00CC1957" w:rsidP="00CC1957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聯絡窗口：</w:t>
            </w:r>
          </w:p>
          <w:p w14:paraId="36EA8559" w14:textId="52332665" w:rsidR="00CC1957" w:rsidRPr="00E5220A" w:rsidRDefault="00CC1957" w:rsidP="00CC1957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聯絡人：</w:t>
            </w:r>
            <w:r w:rsidR="00772632"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蔡青芳</w:t>
            </w:r>
          </w:p>
          <w:p w14:paraId="5E0A8A50" w14:textId="77777777" w:rsidR="00CC1957" w:rsidRPr="00E5220A" w:rsidRDefault="00CC1957" w:rsidP="00CC1957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地址：220（郵遞區號）新北市板橋區中山路1段161號20樓</w:t>
            </w:r>
          </w:p>
          <w:p w14:paraId="5568F6E1" w14:textId="3927E730" w:rsidR="00CC1957" w:rsidRPr="00E5220A" w:rsidRDefault="00CC1957" w:rsidP="00CC1957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電話：（02）29603456#</w:t>
            </w:r>
            <w:r w:rsidR="00772632"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2590</w:t>
            </w:r>
          </w:p>
          <w:p w14:paraId="36D3EB15" w14:textId="77777777" w:rsidR="00CC1957" w:rsidRPr="00E5220A" w:rsidRDefault="00CC1957" w:rsidP="00CC1957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傳真：（02）29660844</w:t>
            </w:r>
          </w:p>
          <w:p w14:paraId="2069DA2C" w14:textId="385B28DC" w:rsidR="00CC1957" w:rsidRPr="00E5220A" w:rsidRDefault="00CC1957" w:rsidP="0077263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E-mail：</w:t>
            </w:r>
            <w:r w:rsidR="00772632" w:rsidRPr="00E5220A">
              <w:rPr>
                <w:rFonts w:ascii="標楷體" w:eastAsia="標楷體" w:hAnsi="標楷體"/>
                <w:bCs/>
                <w:color w:val="000000" w:themeColor="text1"/>
              </w:rPr>
              <w:t>AN5293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@ntpc.gov.tw</w:t>
            </w:r>
          </w:p>
        </w:tc>
      </w:tr>
      <w:tr w:rsidR="00E5220A" w:rsidRPr="00E5220A" w14:paraId="60711645" w14:textId="77777777" w:rsidTr="001D55F5">
        <w:trPr>
          <w:cantSplit/>
          <w:trHeight w:val="3685"/>
        </w:trPr>
        <w:tc>
          <w:tcPr>
            <w:tcW w:w="5381" w:type="dxa"/>
            <w:gridSpan w:val="6"/>
            <w:vAlign w:val="center"/>
          </w:tcPr>
          <w:p w14:paraId="6A83B1FA" w14:textId="344633F6" w:rsidR="00CC1957" w:rsidRPr="00E5220A" w:rsidRDefault="00CC1957" w:rsidP="00CC19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教育主管機關</w:t>
            </w:r>
          </w:p>
        </w:tc>
        <w:tc>
          <w:tcPr>
            <w:tcW w:w="5382" w:type="dxa"/>
            <w:gridSpan w:val="7"/>
          </w:tcPr>
          <w:p w14:paraId="594FAB72" w14:textId="77777777" w:rsidR="00CC1957" w:rsidRPr="00E5220A" w:rsidRDefault="00CC1957" w:rsidP="00CC195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</w:tbl>
    <w:p w14:paraId="72D0A3F7" w14:textId="681BE8C7" w:rsidR="00AF1C97" w:rsidRPr="00E5220A" w:rsidRDefault="00AF1C97">
      <w:pPr>
        <w:rPr>
          <w:color w:val="000000" w:themeColor="text1"/>
        </w:rPr>
      </w:pPr>
    </w:p>
    <w:p w14:paraId="11BE03DF" w14:textId="77777777" w:rsidR="00AF1C97" w:rsidRPr="00E5220A" w:rsidRDefault="00AF1C97">
      <w:pPr>
        <w:widowControl/>
        <w:suppressAutoHyphens w:val="0"/>
        <w:rPr>
          <w:color w:val="000000" w:themeColor="text1"/>
        </w:rPr>
      </w:pPr>
      <w:r w:rsidRPr="00E5220A">
        <w:rPr>
          <w:color w:val="000000" w:themeColor="text1"/>
        </w:rPr>
        <w:br w:type="page"/>
      </w:r>
    </w:p>
    <w:p w14:paraId="0181B57B" w14:textId="77777777" w:rsidR="007418DA" w:rsidRPr="00E5220A" w:rsidRDefault="007418DA">
      <w:pPr>
        <w:rPr>
          <w:color w:val="000000" w:themeColor="text1"/>
        </w:rPr>
        <w:sectPr w:rsidR="007418DA" w:rsidRPr="00E5220A" w:rsidSect="0019236A">
          <w:footerReference w:type="default" r:id="rId15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tbl>
      <w:tblPr>
        <w:tblW w:w="107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008"/>
        <w:gridCol w:w="276"/>
        <w:gridCol w:w="15"/>
        <w:gridCol w:w="686"/>
        <w:gridCol w:w="1108"/>
        <w:gridCol w:w="1560"/>
        <w:gridCol w:w="234"/>
        <w:gridCol w:w="53"/>
        <w:gridCol w:w="540"/>
        <w:gridCol w:w="18"/>
        <w:gridCol w:w="2977"/>
      </w:tblGrid>
      <w:tr w:rsidR="00E5220A" w:rsidRPr="00E5220A" w14:paraId="3184F0B6" w14:textId="77777777" w:rsidTr="001D55F5">
        <w:trPr>
          <w:cantSplit/>
          <w:trHeight w:hRule="exact" w:val="878"/>
        </w:trPr>
        <w:tc>
          <w:tcPr>
            <w:tcW w:w="10763" w:type="dxa"/>
            <w:gridSpan w:val="12"/>
            <w:shd w:val="clear" w:color="auto" w:fill="D0CECE" w:themeFill="background2" w:themeFillShade="E6"/>
            <w:vAlign w:val="center"/>
          </w:tcPr>
          <w:p w14:paraId="492F2AAC" w14:textId="2746CA1E" w:rsidR="007C3D7C" w:rsidRPr="00E5220A" w:rsidRDefault="001D55F5" w:rsidP="007C3D7C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lastRenderedPageBreak/>
              <w:t>(二)</w:t>
            </w:r>
            <w:r w:rsidR="007C3D7C" w:rsidRPr="00E5220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團體</w:t>
            </w:r>
            <w:r w:rsidR="007C3D7C" w:rsidRPr="00E5220A"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  <w:t>獎資料表</w:t>
            </w:r>
          </w:p>
        </w:tc>
      </w:tr>
      <w:tr w:rsidR="00E5220A" w:rsidRPr="00E5220A" w14:paraId="3962004F" w14:textId="77777777" w:rsidTr="001D55F5">
        <w:trPr>
          <w:cantSplit/>
          <w:trHeight w:val="900"/>
        </w:trPr>
        <w:tc>
          <w:tcPr>
            <w:tcW w:w="1288" w:type="dxa"/>
            <w:shd w:val="clear" w:color="auto" w:fill="auto"/>
            <w:vAlign w:val="center"/>
          </w:tcPr>
          <w:p w14:paraId="541342FE" w14:textId="77777777" w:rsidR="007C3D7C" w:rsidRPr="00E5220A" w:rsidRDefault="007C3D7C" w:rsidP="00393BDD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團體名稱</w:t>
            </w:r>
          </w:p>
        </w:tc>
        <w:tc>
          <w:tcPr>
            <w:tcW w:w="5940" w:type="dxa"/>
            <w:gridSpan w:val="8"/>
            <w:shd w:val="clear" w:color="auto" w:fill="auto"/>
            <w:vAlign w:val="center"/>
          </w:tcPr>
          <w:p w14:paraId="01FDF20E" w14:textId="77777777" w:rsidR="007C3D7C" w:rsidRPr="00E5220A" w:rsidRDefault="007C3D7C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35" w:type="dxa"/>
            <w:gridSpan w:val="3"/>
            <w:vMerge w:val="restart"/>
            <w:shd w:val="clear" w:color="auto" w:fill="auto"/>
            <w:vAlign w:val="center"/>
          </w:tcPr>
          <w:p w14:paraId="063BA628" w14:textId="77777777" w:rsidR="007C3D7C" w:rsidRPr="00E5220A" w:rsidRDefault="007C3D7C" w:rsidP="00393BDD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團體標章或代表照片</w:t>
            </w:r>
          </w:p>
        </w:tc>
      </w:tr>
      <w:tr w:rsidR="00E5220A" w:rsidRPr="00E5220A" w14:paraId="72DCCC35" w14:textId="77777777" w:rsidTr="001D55F5">
        <w:trPr>
          <w:cantSplit/>
          <w:trHeight w:val="900"/>
        </w:trPr>
        <w:tc>
          <w:tcPr>
            <w:tcW w:w="1288" w:type="dxa"/>
            <w:shd w:val="clear" w:color="auto" w:fill="auto"/>
            <w:vAlign w:val="center"/>
          </w:tcPr>
          <w:p w14:paraId="7FB2B4DF" w14:textId="77777777" w:rsidR="007C3D7C" w:rsidRPr="00E5220A" w:rsidRDefault="007C3D7C" w:rsidP="00393BDD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  <w:sz w:val="22"/>
              </w:rPr>
              <w:t>聯絡人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14:paraId="05D1CC4C" w14:textId="77777777" w:rsidR="007C3D7C" w:rsidRPr="00E5220A" w:rsidRDefault="007C3D7C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14:paraId="5C9727B2" w14:textId="77777777" w:rsidR="007C3D7C" w:rsidRPr="00E5220A" w:rsidRDefault="007C3D7C" w:rsidP="00393BDD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立案  字號</w:t>
            </w: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14:paraId="2DDAB853" w14:textId="77777777" w:rsidR="007C3D7C" w:rsidRPr="00E5220A" w:rsidRDefault="007C3D7C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35" w:type="dxa"/>
            <w:gridSpan w:val="3"/>
            <w:vMerge/>
            <w:shd w:val="clear" w:color="auto" w:fill="auto"/>
            <w:vAlign w:val="center"/>
          </w:tcPr>
          <w:p w14:paraId="3ADE07C4" w14:textId="77777777" w:rsidR="007C3D7C" w:rsidRPr="00E5220A" w:rsidRDefault="007C3D7C" w:rsidP="00393BDD">
            <w:pPr>
              <w:rPr>
                <w:color w:val="000000" w:themeColor="text1"/>
              </w:rPr>
            </w:pPr>
          </w:p>
        </w:tc>
      </w:tr>
      <w:tr w:rsidR="00E5220A" w:rsidRPr="00E5220A" w14:paraId="350C13EF" w14:textId="77777777" w:rsidTr="001D55F5">
        <w:trPr>
          <w:cantSplit/>
          <w:trHeight w:hRule="exact" w:val="454"/>
        </w:trPr>
        <w:tc>
          <w:tcPr>
            <w:tcW w:w="1288" w:type="dxa"/>
            <w:vMerge w:val="restart"/>
            <w:shd w:val="clear" w:color="auto" w:fill="auto"/>
            <w:vAlign w:val="center"/>
          </w:tcPr>
          <w:p w14:paraId="1B92FD93" w14:textId="77777777" w:rsidR="007C3D7C" w:rsidRPr="00E5220A" w:rsidRDefault="007C3D7C" w:rsidP="00393BDD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5940" w:type="dxa"/>
            <w:gridSpan w:val="8"/>
            <w:vMerge w:val="restart"/>
            <w:shd w:val="clear" w:color="auto" w:fill="auto"/>
            <w:vAlign w:val="center"/>
          </w:tcPr>
          <w:p w14:paraId="7116AEAA" w14:textId="77777777" w:rsidR="007C3D7C" w:rsidRPr="00E5220A" w:rsidRDefault="007C3D7C" w:rsidP="00393BDD">
            <w:pPr>
              <w:spacing w:line="22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37ADCA" w14:textId="77777777" w:rsidR="007C3D7C" w:rsidRPr="00E5220A" w:rsidRDefault="007C3D7C" w:rsidP="00393BDD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0912E5F1" w14:textId="77777777" w:rsidR="007C3D7C" w:rsidRPr="00E5220A" w:rsidRDefault="007C3D7C" w:rsidP="00393BDD">
            <w:p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（  ）</w:t>
            </w:r>
          </w:p>
        </w:tc>
      </w:tr>
      <w:tr w:rsidR="00E5220A" w:rsidRPr="00E5220A" w14:paraId="0A345000" w14:textId="77777777" w:rsidTr="001D55F5">
        <w:trPr>
          <w:cantSplit/>
          <w:trHeight w:hRule="exact" w:val="368"/>
        </w:trPr>
        <w:tc>
          <w:tcPr>
            <w:tcW w:w="1288" w:type="dxa"/>
            <w:vMerge/>
            <w:shd w:val="clear" w:color="auto" w:fill="auto"/>
            <w:vAlign w:val="center"/>
          </w:tcPr>
          <w:p w14:paraId="2B65994F" w14:textId="77777777" w:rsidR="007C3D7C" w:rsidRPr="00E5220A" w:rsidRDefault="007C3D7C" w:rsidP="00393BDD">
            <w:pPr>
              <w:rPr>
                <w:color w:val="000000" w:themeColor="text1"/>
              </w:rPr>
            </w:pPr>
          </w:p>
        </w:tc>
        <w:tc>
          <w:tcPr>
            <w:tcW w:w="5940" w:type="dxa"/>
            <w:gridSpan w:val="8"/>
            <w:vMerge/>
            <w:shd w:val="clear" w:color="auto" w:fill="auto"/>
            <w:vAlign w:val="center"/>
          </w:tcPr>
          <w:p w14:paraId="73B72B3C" w14:textId="77777777" w:rsidR="007C3D7C" w:rsidRPr="00E5220A" w:rsidRDefault="007C3D7C" w:rsidP="00393BDD">
            <w:pPr>
              <w:rPr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5029E32" w14:textId="77777777" w:rsidR="007C3D7C" w:rsidRPr="00E5220A" w:rsidRDefault="007C3D7C" w:rsidP="00393BDD">
            <w:pPr>
              <w:spacing w:line="2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eastAsia="標楷體"/>
                <w:color w:val="000000" w:themeColor="text1"/>
              </w:rPr>
              <w:t>傳真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607BD8AD" w14:textId="77777777" w:rsidR="007C3D7C" w:rsidRPr="00E5220A" w:rsidRDefault="007C3D7C" w:rsidP="00393BDD">
            <w:p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（  ）</w:t>
            </w:r>
          </w:p>
        </w:tc>
      </w:tr>
      <w:tr w:rsidR="00E5220A" w:rsidRPr="00E5220A" w14:paraId="12B6AB15" w14:textId="77777777" w:rsidTr="001D55F5">
        <w:trPr>
          <w:cantSplit/>
          <w:trHeight w:val="889"/>
        </w:trPr>
        <w:tc>
          <w:tcPr>
            <w:tcW w:w="1288" w:type="dxa"/>
            <w:shd w:val="clear" w:color="auto" w:fill="auto"/>
            <w:vAlign w:val="center"/>
          </w:tcPr>
          <w:p w14:paraId="13EDB9BD" w14:textId="77777777" w:rsidR="007C3D7C" w:rsidRPr="00E5220A" w:rsidRDefault="007C3D7C" w:rsidP="00393BDD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電子郵件</w:t>
            </w:r>
          </w:p>
          <w:p w14:paraId="21FB41CF" w14:textId="77777777" w:rsidR="007C3D7C" w:rsidRPr="00E5220A" w:rsidRDefault="007C3D7C" w:rsidP="00393BDD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（E-mail）</w:t>
            </w:r>
          </w:p>
        </w:tc>
        <w:tc>
          <w:tcPr>
            <w:tcW w:w="5940" w:type="dxa"/>
            <w:gridSpan w:val="8"/>
            <w:shd w:val="clear" w:color="auto" w:fill="auto"/>
            <w:vAlign w:val="center"/>
          </w:tcPr>
          <w:p w14:paraId="3F1853E1" w14:textId="77777777" w:rsidR="007C3D7C" w:rsidRPr="00E5220A" w:rsidRDefault="007C3D7C" w:rsidP="00393BD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356A2A0" w14:textId="77777777" w:rsidR="007C3D7C" w:rsidRPr="00E5220A" w:rsidRDefault="007C3D7C" w:rsidP="00393BDD">
            <w:pPr>
              <w:spacing w:line="2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eastAsia="標楷體"/>
                <w:color w:val="000000" w:themeColor="text1"/>
              </w:rPr>
              <w:t>行動</w:t>
            </w:r>
          </w:p>
          <w:p w14:paraId="4DA99D54" w14:textId="77777777" w:rsidR="007C3D7C" w:rsidRPr="00E5220A" w:rsidRDefault="007C3D7C" w:rsidP="00393BDD">
            <w:pPr>
              <w:spacing w:line="2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eastAsia="標楷體"/>
                <w:color w:val="000000" w:themeColor="text1"/>
              </w:rPr>
              <w:t>電話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14:paraId="7F058B1C" w14:textId="77777777" w:rsidR="007C3D7C" w:rsidRPr="00E5220A" w:rsidRDefault="007C3D7C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220A" w:rsidRPr="00E5220A" w14:paraId="79ADCB55" w14:textId="77777777" w:rsidTr="001D55F5">
        <w:trPr>
          <w:cantSplit/>
          <w:trHeight w:val="5046"/>
        </w:trPr>
        <w:tc>
          <w:tcPr>
            <w:tcW w:w="10763" w:type="dxa"/>
            <w:gridSpan w:val="12"/>
            <w:shd w:val="clear" w:color="auto" w:fill="auto"/>
            <w:vAlign w:val="center"/>
          </w:tcPr>
          <w:p w14:paraId="04CE0C7D" w14:textId="77777777" w:rsidR="007C3D7C" w:rsidRPr="00E5220A" w:rsidRDefault="007C3D7C" w:rsidP="007C3D7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法人登記證書影</w:t>
            </w:r>
            <w:r w:rsidRPr="00E5220A">
              <w:rPr>
                <w:rFonts w:ascii="標楷體" w:eastAsia="標楷體" w:hAnsi="標楷體"/>
                <w:color w:val="000000" w:themeColor="text1"/>
                <w:lang w:val="x-none"/>
              </w:rPr>
              <w:t>本</w:t>
            </w:r>
          </w:p>
          <w:p w14:paraId="6FC1D24D" w14:textId="77777777" w:rsidR="007C3D7C" w:rsidRPr="00E5220A" w:rsidRDefault="007C3D7C" w:rsidP="007C3D7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5220A">
              <w:rPr>
                <w:rFonts w:ascii="標楷體" w:eastAsia="標楷體" w:hAnsi="標楷體"/>
                <w:color w:val="000000" w:themeColor="text1"/>
                <w:lang w:val="x-none"/>
              </w:rPr>
              <w:t>浮貼處</w:t>
            </w:r>
            <w:proofErr w:type="gramEnd"/>
          </w:p>
        </w:tc>
      </w:tr>
      <w:tr w:rsidR="00E5220A" w:rsidRPr="00E5220A" w14:paraId="50CBBC21" w14:textId="77777777" w:rsidTr="001D55F5">
        <w:trPr>
          <w:cantSplit/>
          <w:trHeight w:val="3390"/>
        </w:trPr>
        <w:tc>
          <w:tcPr>
            <w:tcW w:w="7786" w:type="dxa"/>
            <w:gridSpan w:val="11"/>
            <w:shd w:val="clear" w:color="auto" w:fill="auto"/>
          </w:tcPr>
          <w:p w14:paraId="1B5E635C" w14:textId="77777777" w:rsidR="007C3D7C" w:rsidRPr="00E5220A" w:rsidRDefault="007C3D7C" w:rsidP="00387B09">
            <w:pPr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color w:val="000000" w:themeColor="text1"/>
              </w:rPr>
              <w:t>團體獎項參選者</w:t>
            </w:r>
            <w:r w:rsidRPr="00E5220A">
              <w:rPr>
                <w:rFonts w:ascii="標楷體" w:eastAsia="標楷體" w:hAnsi="標楷體"/>
                <w:color w:val="000000" w:themeColor="text1"/>
              </w:rPr>
              <w:t>請提供</w:t>
            </w:r>
            <w:r w:rsidRPr="00E5220A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387B09" w:rsidRPr="00E5220A">
              <w:rPr>
                <w:rFonts w:ascii="標楷體" w:eastAsia="標楷體" w:hAnsi="標楷體" w:hint="eastAsia"/>
                <w:color w:val="000000" w:themeColor="text1"/>
              </w:rPr>
              <w:t>團體或活動照片</w:t>
            </w:r>
            <w:r w:rsidRPr="00E5220A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="00387B09" w:rsidRPr="00E5220A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E5220A">
              <w:rPr>
                <w:rFonts w:ascii="標楷體" w:eastAsia="標楷體" w:hAnsi="標楷體"/>
                <w:color w:val="000000" w:themeColor="text1"/>
              </w:rPr>
              <w:t>張</w:t>
            </w:r>
            <w:r w:rsidRPr="00E5220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F166E0E" w14:textId="77777777" w:rsidR="007C3D7C" w:rsidRPr="00E5220A" w:rsidRDefault="007C3D7C" w:rsidP="007C3D7C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A88DA50" w14:textId="77777777" w:rsidR="007C3D7C" w:rsidRPr="00E5220A" w:rsidRDefault="007C3D7C" w:rsidP="007C3D7C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F2C16FE" w14:textId="77777777" w:rsidR="007C3D7C" w:rsidRPr="00E5220A" w:rsidRDefault="007C3D7C" w:rsidP="007C3D7C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97ABF46" w14:textId="77777777" w:rsidR="007C3D7C" w:rsidRPr="00E5220A" w:rsidRDefault="007C3D7C" w:rsidP="007C3D7C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508D8B0" w14:textId="77777777" w:rsidR="007C3D7C" w:rsidRPr="00E5220A" w:rsidRDefault="007C3D7C" w:rsidP="007C3D7C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F6DC64E" w14:textId="77777777" w:rsidR="007C3D7C" w:rsidRPr="00E5220A" w:rsidRDefault="007C3D7C" w:rsidP="007C3D7C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15D8D9A" w14:textId="77777777" w:rsidR="007C3D7C" w:rsidRPr="00E5220A" w:rsidRDefault="007C3D7C" w:rsidP="007C3D7C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D0E431B" w14:textId="77777777" w:rsidR="007C3D7C" w:rsidRPr="00E5220A" w:rsidRDefault="007C3D7C" w:rsidP="007C3D7C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7314DCF" w14:textId="77777777" w:rsidR="007C3D7C" w:rsidRPr="00E5220A" w:rsidRDefault="007C3D7C" w:rsidP="007C3D7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0982C05D" w14:textId="77777777" w:rsidR="007C3D7C" w:rsidRPr="00E5220A" w:rsidRDefault="007C3D7C" w:rsidP="007C3D7C">
            <w:pPr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E5220A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請繳交電子檔並附圖說。</w:t>
            </w:r>
          </w:p>
          <w:p w14:paraId="781A722B" w14:textId="77777777" w:rsidR="007C3D7C" w:rsidRPr="00E5220A" w:rsidRDefault="007C3D7C" w:rsidP="007C3D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E5220A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電子檔：解析度350dpi以上之</w:t>
            </w:r>
            <w:proofErr w:type="spellStart"/>
            <w:r w:rsidRPr="00E5220A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JPG或TIF檔</w:t>
            </w:r>
            <w:proofErr w:type="spellEnd"/>
            <w:r w:rsidRPr="00E5220A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（照片</w:t>
            </w:r>
            <w:proofErr w:type="gramStart"/>
            <w:r w:rsidRPr="00E5220A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勿</w:t>
            </w:r>
            <w:proofErr w:type="gramEnd"/>
            <w:r w:rsidRPr="00E5220A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嵌入於</w:t>
            </w:r>
            <w:proofErr w:type="spellStart"/>
            <w:r w:rsidRPr="00E5220A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Word檔案</w:t>
            </w:r>
            <w:proofErr w:type="spellEnd"/>
            <w:r w:rsidRPr="00E5220A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）。</w:t>
            </w:r>
          </w:p>
          <w:p w14:paraId="299AD947" w14:textId="77777777" w:rsidR="007C3D7C" w:rsidRPr="00E5220A" w:rsidRDefault="007C3D7C" w:rsidP="00387B09">
            <w:pPr>
              <w:numPr>
                <w:ilvl w:val="0"/>
                <w:numId w:val="12"/>
              </w:numPr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E5220A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圖說：</w:t>
            </w:r>
            <w:r w:rsidRPr="00E5220A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387B09" w:rsidRPr="00E5220A">
              <w:rPr>
                <w:rFonts w:ascii="標楷體" w:eastAsia="標楷體" w:hAnsi="標楷體" w:hint="eastAsia"/>
                <w:color w:val="000000" w:themeColor="text1"/>
              </w:rPr>
              <w:t>團體或</w:t>
            </w:r>
            <w:r w:rsidRPr="00E5220A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  <w:r w:rsidRPr="00E5220A">
              <w:rPr>
                <w:rFonts w:ascii="標楷體" w:eastAsia="標楷體" w:hAnsi="標楷體"/>
                <w:color w:val="000000" w:themeColor="text1"/>
              </w:rPr>
              <w:t>照片</w:t>
            </w:r>
            <w:r w:rsidRPr="00E5220A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Pr="00E5220A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內容</w:t>
            </w:r>
            <w:r w:rsidR="00387B09" w:rsidRPr="00E5220A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團體獲獎事蹟之相關服務及活動為主。如有團體</w:t>
            </w:r>
            <w:proofErr w:type="spellStart"/>
            <w:r w:rsidR="00D635FC" w:rsidRPr="00E5220A">
              <w:rPr>
                <w:rFonts w:ascii="標楷體" w:eastAsia="標楷體" w:hAnsi="標楷體"/>
                <w:color w:val="000000" w:themeColor="text1"/>
                <w:lang w:val="x-none"/>
              </w:rPr>
              <w:t>L</w:t>
            </w:r>
            <w:r w:rsidR="00387B09" w:rsidRPr="00E5220A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ogo，請附ai檔</w:t>
            </w:r>
            <w:proofErr w:type="spellEnd"/>
            <w:r w:rsidRPr="00E5220A">
              <w:rPr>
                <w:rFonts w:ascii="標楷體" w:eastAsia="標楷體" w:hAnsi="標楷體" w:hint="eastAsia"/>
                <w:color w:val="000000" w:themeColor="text1"/>
                <w:lang w:val="x-none"/>
              </w:rPr>
              <w:t>。</w:t>
            </w:r>
          </w:p>
          <w:p w14:paraId="348E43CC" w14:textId="77777777" w:rsidR="007C3D7C" w:rsidRPr="00E5220A" w:rsidRDefault="007C3D7C" w:rsidP="007C3D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color w:val="000000" w:themeColor="text1"/>
                <w:lang w:val="x-none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照片清晰度要高，儘量提供大圖片為最佳。</w:t>
            </w:r>
          </w:p>
        </w:tc>
      </w:tr>
      <w:tr w:rsidR="00E5220A" w:rsidRPr="00E5220A" w14:paraId="009E5FE6" w14:textId="77777777" w:rsidTr="001D55F5">
        <w:trPr>
          <w:cantSplit/>
          <w:trHeight w:hRule="exact" w:val="748"/>
        </w:trPr>
        <w:tc>
          <w:tcPr>
            <w:tcW w:w="10763" w:type="dxa"/>
            <w:gridSpan w:val="12"/>
            <w:shd w:val="clear" w:color="auto" w:fill="D9D9D9"/>
            <w:vAlign w:val="center"/>
          </w:tcPr>
          <w:p w14:paraId="32FD21B8" w14:textId="77777777" w:rsidR="00387B09" w:rsidRPr="00E5220A" w:rsidRDefault="00387B09" w:rsidP="00387B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lastRenderedPageBreak/>
              <w:t>團體簡介</w:t>
            </w:r>
          </w:p>
          <w:p w14:paraId="3403609E" w14:textId="77777777" w:rsidR="00387B09" w:rsidRPr="00E5220A" w:rsidRDefault="00387B09" w:rsidP="007C3D7C">
            <w:pPr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color w:val="000000" w:themeColor="text1"/>
              </w:rPr>
              <w:t>佐證資料</w:t>
            </w:r>
          </w:p>
        </w:tc>
      </w:tr>
      <w:tr w:rsidR="00E5220A" w:rsidRPr="00E5220A" w14:paraId="3B88D07D" w14:textId="77777777" w:rsidTr="001D55F5">
        <w:trPr>
          <w:cantSplit/>
          <w:trHeight w:val="5556"/>
        </w:trPr>
        <w:tc>
          <w:tcPr>
            <w:tcW w:w="10763" w:type="dxa"/>
            <w:gridSpan w:val="12"/>
            <w:shd w:val="clear" w:color="auto" w:fill="auto"/>
          </w:tcPr>
          <w:p w14:paraId="56D1AD81" w14:textId="77777777" w:rsidR="00387B09" w:rsidRPr="00E5220A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color w:val="000000" w:themeColor="text1"/>
              </w:rPr>
              <w:t>團體獲獎事蹟及貢獻之介紹短文（600字至800字，附標題）。</w:t>
            </w:r>
          </w:p>
          <w:p w14:paraId="44FA1B7C" w14:textId="77777777" w:rsidR="00387B09" w:rsidRPr="00E5220A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color w:val="000000" w:themeColor="text1"/>
              </w:rPr>
              <w:t>短句：表達團隊成立的使命、目標或願景的1句話（10字至30字）</w:t>
            </w:r>
          </w:p>
          <w:p w14:paraId="49FD3F62" w14:textId="77777777" w:rsidR="00387B09" w:rsidRPr="00E5220A" w:rsidRDefault="00387B09" w:rsidP="00387B09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3757C8E" w14:textId="77777777" w:rsidR="00387B09" w:rsidRPr="00E5220A" w:rsidRDefault="00387B09" w:rsidP="007C3D7C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D3800EC" w14:textId="77777777" w:rsidR="00387B09" w:rsidRPr="00E5220A" w:rsidRDefault="00387B09" w:rsidP="007C3D7C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8880D18" w14:textId="77777777" w:rsidR="00387B09" w:rsidRPr="00E5220A" w:rsidRDefault="00387B09" w:rsidP="007C3D7C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66AFD66" w14:textId="77777777" w:rsidR="00387B09" w:rsidRPr="00E5220A" w:rsidRDefault="00387B09" w:rsidP="007C3D7C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1882E49" w14:textId="77777777" w:rsidR="00387B09" w:rsidRPr="00E5220A" w:rsidRDefault="00387B09" w:rsidP="007C3D7C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0648681" w14:textId="77777777" w:rsidR="00387B09" w:rsidRPr="00E5220A" w:rsidRDefault="00387B09" w:rsidP="007C3D7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220A" w:rsidRPr="00E5220A" w14:paraId="2B0B1A11" w14:textId="77777777" w:rsidTr="001D55F5">
        <w:trPr>
          <w:cantSplit/>
          <w:trHeight w:val="708"/>
        </w:trPr>
        <w:tc>
          <w:tcPr>
            <w:tcW w:w="7786" w:type="dxa"/>
            <w:gridSpan w:val="11"/>
            <w:shd w:val="clear" w:color="auto" w:fill="D9D9D9"/>
            <w:vAlign w:val="center"/>
          </w:tcPr>
          <w:p w14:paraId="0AB32C25" w14:textId="77777777" w:rsidR="007C3D7C" w:rsidRPr="00E5220A" w:rsidRDefault="007C3D7C" w:rsidP="00387B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  <w:t>卓越事蹟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6B14E07" w14:textId="77777777" w:rsidR="007C3D7C" w:rsidRPr="00E5220A" w:rsidRDefault="007C3D7C" w:rsidP="00387B09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5220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佐證資料</w:t>
            </w:r>
          </w:p>
        </w:tc>
      </w:tr>
      <w:tr w:rsidR="00E5220A" w:rsidRPr="00E5220A" w14:paraId="44C8A6F2" w14:textId="77777777" w:rsidTr="001D55F5">
        <w:trPr>
          <w:cantSplit/>
          <w:trHeight w:val="6540"/>
        </w:trPr>
        <w:tc>
          <w:tcPr>
            <w:tcW w:w="7786" w:type="dxa"/>
            <w:gridSpan w:val="11"/>
            <w:shd w:val="clear" w:color="auto" w:fill="auto"/>
          </w:tcPr>
          <w:p w14:paraId="63F3C881" w14:textId="77777777" w:rsidR="00D635FC" w:rsidRPr="00E5220A" w:rsidRDefault="00D635FC" w:rsidP="00D635FC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主標題（15字為限）。</w:t>
            </w:r>
          </w:p>
          <w:p w14:paraId="1A5FDDE6" w14:textId="51643010" w:rsidR="00D635FC" w:rsidRPr="00E5220A" w:rsidRDefault="00D635FC" w:rsidP="00D635FC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歷年重要事蹟</w:t>
            </w:r>
            <w:r w:rsidR="0009058D"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（請以近5年為主）</w:t>
            </w: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，請依時序</w:t>
            </w:r>
            <w:proofErr w:type="gramStart"/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條列敘明</w:t>
            </w:r>
            <w:proofErr w:type="gramEnd"/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，每條以30至50字為限。</w:t>
            </w:r>
          </w:p>
          <w:p w14:paraId="6AD07CA5" w14:textId="77777777" w:rsidR="00D635FC" w:rsidRPr="00E5220A" w:rsidRDefault="00D635FC" w:rsidP="00D635FC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/>
                <w:color w:val="000000" w:themeColor="text1"/>
              </w:rPr>
              <w:t>連續或累計      次獲        部表揚之證明文件。</w:t>
            </w:r>
          </w:p>
          <w:p w14:paraId="5B4AB9B4" w14:textId="77777777" w:rsidR="00D635FC" w:rsidRPr="00E5220A" w:rsidRDefault="00D635FC" w:rsidP="00D635FC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5CC320A8" w14:textId="356F1CAA" w:rsidR="00D635FC" w:rsidRPr="00E5220A" w:rsidRDefault="005D0689" w:rsidP="00CE5A08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請擇要精簡</w:t>
            </w:r>
            <w:r w:rsidRPr="00E5220A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E5220A">
              <w:rPr>
                <w:rFonts w:ascii="標楷體" w:eastAsia="標楷體" w:hAnsi="標楷體" w:cs="標楷體"/>
                <w:color w:val="000000" w:themeColor="text1"/>
              </w:rPr>
              <w:t>每頁以A4</w:t>
            </w:r>
            <w:r w:rsidRPr="00E5220A">
              <w:rPr>
                <w:rFonts w:ascii="標楷體" w:eastAsia="標楷體" w:hAnsi="標楷體" w:cs="標楷體" w:hint="eastAsia"/>
                <w:color w:val="000000" w:themeColor="text1"/>
              </w:rPr>
              <w:t>白色紙張列印</w:t>
            </w:r>
            <w:r w:rsidRPr="00E5220A">
              <w:rPr>
                <w:rFonts w:ascii="標楷體" w:eastAsia="標楷體" w:hAnsi="標楷體" w:cs="標楷體"/>
                <w:color w:val="000000" w:themeColor="text1"/>
              </w:rPr>
              <w:t>，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每</w:t>
            </w:r>
            <w:r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份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以15頁</w:t>
            </w:r>
            <w:r w:rsidR="005F1F81"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以內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為</w:t>
            </w:r>
            <w:r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原則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，</w:t>
            </w:r>
            <w:proofErr w:type="gramStart"/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請加製封面</w:t>
            </w:r>
            <w:proofErr w:type="gramEnd"/>
            <w:r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、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目錄</w:t>
            </w:r>
            <w:r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及頁碼</w:t>
            </w:r>
            <w:r w:rsidRPr="00E5220A">
              <w:rPr>
                <w:rFonts w:ascii="標楷體" w:eastAsia="標楷體" w:hAnsi="標楷體" w:cs="標楷體" w:hint="eastAsia"/>
                <w:color w:val="000000" w:themeColor="text1"/>
              </w:rPr>
              <w:t>；</w:t>
            </w:r>
            <w:proofErr w:type="gramStart"/>
            <w:r w:rsidRPr="00E5220A">
              <w:rPr>
                <w:rFonts w:ascii="標楷體" w:eastAsia="標楷體" w:hAnsi="標楷體" w:cs="標楷體" w:hint="eastAsia"/>
                <w:color w:val="000000" w:themeColor="text1"/>
              </w:rPr>
              <w:t>惟</w:t>
            </w:r>
            <w:proofErr w:type="gramEnd"/>
            <w:r w:rsidRPr="00E5220A">
              <w:rPr>
                <w:rFonts w:ascii="標楷體" w:eastAsia="標楷體" w:hAnsi="標楷體" w:cs="標楷體" w:hint="eastAsia"/>
                <w:color w:val="000000" w:themeColor="text1"/>
              </w:rPr>
              <w:t>無須裝訂或加裝透明膠片</w:t>
            </w:r>
            <w:r w:rsidR="009D121E" w:rsidRPr="00E5220A">
              <w:rPr>
                <w:rFonts w:ascii="標楷體" w:eastAsia="標楷體" w:hAnsi="標楷體" w:cs="標楷體" w:hint="eastAsia"/>
                <w:color w:val="000000" w:themeColor="text1"/>
              </w:rPr>
              <w:t>，用迴紋針或</w:t>
            </w:r>
            <w:proofErr w:type="gramStart"/>
            <w:r w:rsidR="009D121E" w:rsidRPr="00E5220A">
              <w:rPr>
                <w:rFonts w:ascii="標楷體" w:eastAsia="標楷體" w:hAnsi="標楷體" w:cs="標楷體" w:hint="eastAsia"/>
                <w:color w:val="000000" w:themeColor="text1"/>
              </w:rPr>
              <w:t>長尾夾固定</w:t>
            </w:r>
            <w:proofErr w:type="gramEnd"/>
            <w:r w:rsidR="009D121E" w:rsidRPr="00E5220A">
              <w:rPr>
                <w:rFonts w:ascii="標楷體" w:eastAsia="標楷體" w:hAnsi="標楷體" w:cs="標楷體" w:hint="eastAsia"/>
                <w:color w:val="000000" w:themeColor="text1"/>
              </w:rPr>
              <w:t>即可</w:t>
            </w:r>
            <w:r w:rsidR="009D121E" w:rsidRPr="00E5220A">
              <w:rPr>
                <w:rFonts w:ascii="標楷體" w:eastAsia="標楷體" w:hAnsi="標楷體" w:cs="標楷體"/>
                <w:color w:val="000000" w:themeColor="text1"/>
              </w:rPr>
              <w:t>。</w:t>
            </w:r>
          </w:p>
        </w:tc>
      </w:tr>
      <w:tr w:rsidR="00E5220A" w:rsidRPr="00E5220A" w14:paraId="44399EDB" w14:textId="77777777" w:rsidTr="001D55F5">
        <w:trPr>
          <w:cantSplit/>
          <w:trHeight w:val="454"/>
        </w:trPr>
        <w:tc>
          <w:tcPr>
            <w:tcW w:w="10763" w:type="dxa"/>
            <w:gridSpan w:val="12"/>
            <w:shd w:val="clear" w:color="auto" w:fill="auto"/>
          </w:tcPr>
          <w:p w14:paraId="60B96A8D" w14:textId="77777777" w:rsidR="00D635FC" w:rsidRPr="00E5220A" w:rsidRDefault="00D635FC" w:rsidP="00D635F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5220A">
              <w:rPr>
                <w:rFonts w:ascii="標楷體" w:eastAsia="標楷體" w:hAnsi="標楷體"/>
                <w:color w:val="000000" w:themeColor="text1"/>
              </w:rPr>
              <w:t>＊</w:t>
            </w:r>
            <w:proofErr w:type="gramEnd"/>
            <w:r w:rsidRPr="00E5220A">
              <w:rPr>
                <w:rFonts w:ascii="標楷體" w:eastAsia="標楷體" w:hAnsi="標楷體"/>
                <w:color w:val="000000" w:themeColor="text1"/>
              </w:rPr>
              <w:t>本表格若不敷使用請自行複製格式填寫</w:t>
            </w:r>
          </w:p>
        </w:tc>
      </w:tr>
      <w:tr w:rsidR="00E5220A" w:rsidRPr="00E5220A" w14:paraId="3D491B20" w14:textId="77777777" w:rsidTr="001D55F5">
        <w:trPr>
          <w:cantSplit/>
          <w:trHeight w:val="283"/>
        </w:trPr>
        <w:tc>
          <w:tcPr>
            <w:tcW w:w="10763" w:type="dxa"/>
            <w:gridSpan w:val="12"/>
            <w:shd w:val="clear" w:color="auto" w:fill="D0CECE" w:themeFill="background2" w:themeFillShade="E6"/>
            <w:vAlign w:val="center"/>
          </w:tcPr>
          <w:p w14:paraId="71900628" w14:textId="796E1F25" w:rsidR="00D635FC" w:rsidRPr="00E5220A" w:rsidRDefault="009B0E4D" w:rsidP="00D635F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5220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申請</w:t>
            </w:r>
            <w:r w:rsidR="00D635FC" w:rsidRPr="00E5220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推薦單位</w:t>
            </w:r>
          </w:p>
        </w:tc>
      </w:tr>
      <w:tr w:rsidR="00E5220A" w:rsidRPr="00E5220A" w14:paraId="04DD040B" w14:textId="77777777" w:rsidTr="001D55F5">
        <w:trPr>
          <w:cantSplit/>
          <w:trHeight w:val="850"/>
        </w:trPr>
        <w:tc>
          <w:tcPr>
            <w:tcW w:w="10763" w:type="dxa"/>
            <w:gridSpan w:val="12"/>
            <w:shd w:val="clear" w:color="auto" w:fill="FFFFFF" w:themeFill="background1"/>
            <w:vAlign w:val="center"/>
          </w:tcPr>
          <w:p w14:paraId="38A2785C" w14:textId="77777777" w:rsidR="00D635FC" w:rsidRPr="00E5220A" w:rsidRDefault="00D635FC" w:rsidP="00D635FC">
            <w:pPr>
              <w:spacing w:line="300" w:lineRule="exact"/>
              <w:ind w:left="600"/>
              <w:jc w:val="both"/>
              <w:rPr>
                <w:color w:val="000000" w:themeColor="text1"/>
              </w:rPr>
            </w:pPr>
          </w:p>
          <w:p w14:paraId="4BF0442D" w14:textId="77777777" w:rsidR="00D635FC" w:rsidRPr="00E5220A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具體推薦理由：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  <w:u w:val="single"/>
              </w:rPr>
              <w:t xml:space="preserve">                                                          </w:t>
            </w:r>
          </w:p>
          <w:p w14:paraId="5B745B9F" w14:textId="77777777" w:rsidR="00D635FC" w:rsidRPr="00E5220A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符合實施要點第4點第</w:t>
            </w: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2</w:t>
            </w: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款及實施要點第3點第</w:t>
            </w: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 xml:space="preserve">  </w:t>
            </w: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款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、第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  <w:u w:val="single"/>
              </w:rPr>
              <w:t xml:space="preserve">  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款、第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  <w:u w:val="single"/>
              </w:rPr>
              <w:t xml:space="preserve">  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款</w:t>
            </w:r>
          </w:p>
          <w:p w14:paraId="19EBC479" w14:textId="77777777" w:rsidR="00D635FC" w:rsidRPr="00E5220A" w:rsidRDefault="00D635FC" w:rsidP="00D635FC">
            <w:pPr>
              <w:spacing w:line="300" w:lineRule="exact"/>
              <w:ind w:left="600"/>
              <w:jc w:val="both"/>
              <w:rPr>
                <w:color w:val="000000" w:themeColor="text1"/>
              </w:rPr>
            </w:pPr>
          </w:p>
        </w:tc>
      </w:tr>
      <w:tr w:rsidR="00E5220A" w:rsidRPr="00E5220A" w14:paraId="5CBB3FD0" w14:textId="77777777" w:rsidTr="001D55F5">
        <w:trPr>
          <w:cantSplit/>
          <w:trHeight w:val="2268"/>
        </w:trPr>
        <w:tc>
          <w:tcPr>
            <w:tcW w:w="3296" w:type="dxa"/>
            <w:gridSpan w:val="2"/>
            <w:shd w:val="clear" w:color="auto" w:fill="auto"/>
            <w:vAlign w:val="center"/>
          </w:tcPr>
          <w:p w14:paraId="2DF0C24F" w14:textId="77777777" w:rsidR="00D635FC" w:rsidRPr="00E5220A" w:rsidRDefault="00D635FC" w:rsidP="00D635FC">
            <w:pPr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名稱：</w:t>
            </w:r>
          </w:p>
        </w:tc>
        <w:tc>
          <w:tcPr>
            <w:tcW w:w="3645" w:type="dxa"/>
            <w:gridSpan w:val="5"/>
            <w:shd w:val="clear" w:color="auto" w:fill="auto"/>
          </w:tcPr>
          <w:p w14:paraId="085B1FE7" w14:textId="77777777" w:rsidR="00D635FC" w:rsidRPr="00E5220A" w:rsidRDefault="00D635FC" w:rsidP="00D635FC">
            <w:pPr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負責人</w:t>
            </w: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：（</w:t>
            </w: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簽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名或蓋</w:t>
            </w: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章</w:t>
            </w: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）</w:t>
            </w:r>
            <w:r w:rsidRPr="00E5220A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3822" w:type="dxa"/>
            <w:gridSpan w:val="5"/>
            <w:shd w:val="clear" w:color="auto" w:fill="auto"/>
          </w:tcPr>
          <w:p w14:paraId="2AE3942C" w14:textId="77777777" w:rsidR="00D635FC" w:rsidRPr="00E5220A" w:rsidRDefault="00D635FC" w:rsidP="00D635FC">
            <w:pPr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聯絡方式：</w:t>
            </w:r>
          </w:p>
          <w:p w14:paraId="77B818C0" w14:textId="77777777" w:rsidR="00D635FC" w:rsidRPr="00E5220A" w:rsidRDefault="00D635FC" w:rsidP="00D635FC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地址：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□□□□□（郵遞區號）</w:t>
            </w:r>
          </w:p>
          <w:p w14:paraId="6C9A6380" w14:textId="77777777" w:rsidR="00D635FC" w:rsidRPr="00E5220A" w:rsidRDefault="00D635FC" w:rsidP="00D635FC">
            <w:pPr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縣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市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路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號</w:t>
            </w:r>
          </w:p>
          <w:p w14:paraId="79E8191C" w14:textId="77777777" w:rsidR="00D635FC" w:rsidRPr="00E5220A" w:rsidRDefault="00D635FC" w:rsidP="00D635FC">
            <w:pPr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電話：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（區碼）○○○○○○○○</w:t>
            </w:r>
          </w:p>
          <w:p w14:paraId="581851DD" w14:textId="77777777" w:rsidR="00D635FC" w:rsidRPr="00E5220A" w:rsidRDefault="00D635FC" w:rsidP="00D635FC">
            <w:pPr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傳真：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（區碼）○○○○○○○○</w:t>
            </w:r>
          </w:p>
          <w:p w14:paraId="38096D84" w14:textId="77777777" w:rsidR="00D635FC" w:rsidRPr="00E5220A" w:rsidRDefault="00D635FC" w:rsidP="00D635FC">
            <w:pPr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E-mail：</w:t>
            </w:r>
          </w:p>
        </w:tc>
      </w:tr>
      <w:tr w:rsidR="00E5220A" w:rsidRPr="00E5220A" w14:paraId="420DF727" w14:textId="77777777" w:rsidTr="001D55F5">
        <w:trPr>
          <w:cantSplit/>
          <w:trHeight w:val="2835"/>
        </w:trPr>
        <w:tc>
          <w:tcPr>
            <w:tcW w:w="5381" w:type="dxa"/>
            <w:gridSpan w:val="6"/>
            <w:vAlign w:val="center"/>
          </w:tcPr>
          <w:p w14:paraId="168BE6C2" w14:textId="2789BE91" w:rsidR="009B0E4D" w:rsidRPr="00E5220A" w:rsidRDefault="0026461E" w:rsidP="0026461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申請推薦單位</w:t>
            </w:r>
            <w:r w:rsidRPr="00E5220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br/>
            </w:r>
            <w:proofErr w:type="gramStart"/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proofErr w:type="gramEnd"/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機關</w:t>
            </w:r>
            <w:proofErr w:type="gramStart"/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proofErr w:type="gramEnd"/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構</w:t>
            </w:r>
            <w:proofErr w:type="gramStart"/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proofErr w:type="gramEnd"/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、學校、依法設立有案之團體、法人</w:t>
            </w:r>
            <w:proofErr w:type="gramStart"/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5382" w:type="dxa"/>
            <w:gridSpan w:val="6"/>
          </w:tcPr>
          <w:p w14:paraId="10204BF0" w14:textId="738D67C3" w:rsidR="00D635FC" w:rsidRPr="00E5220A" w:rsidRDefault="00D635FC" w:rsidP="00D635FC">
            <w:pPr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15516B" wp14:editId="71E1554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338455</wp:posOffset>
                      </wp:positionV>
                      <wp:extent cx="1800225" cy="1400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47"/>
                          <wp:lineTo x="21714" y="21747"/>
                          <wp:lineTo x="21714" y="0"/>
                          <wp:lineTo x="0" y="0"/>
                        </wp:wrapPolygon>
                      </wp:wrapThrough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13C95A" id="矩形 2" o:spid="_x0000_s1026" style="position:absolute;margin-left:56.2pt;margin-top:26.65pt;width:141.75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E5220A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9B0E4D" w:rsidRPr="00E5220A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  <w:r w:rsidRPr="00E5220A">
              <w:rPr>
                <w:rFonts w:ascii="標楷體" w:eastAsia="標楷體" w:hAnsi="標楷體" w:hint="eastAsia"/>
                <w:color w:val="000000" w:themeColor="text1"/>
              </w:rPr>
              <w:t>推薦單位請加蓋印信）</w:t>
            </w:r>
          </w:p>
        </w:tc>
      </w:tr>
      <w:tr w:rsidR="00E5220A" w:rsidRPr="00E5220A" w14:paraId="43F96045" w14:textId="77777777" w:rsidTr="001D55F5">
        <w:trPr>
          <w:cantSplit/>
          <w:trHeight w:val="624"/>
        </w:trPr>
        <w:tc>
          <w:tcPr>
            <w:tcW w:w="10763" w:type="dxa"/>
            <w:gridSpan w:val="12"/>
            <w:shd w:val="clear" w:color="auto" w:fill="D0CECE" w:themeFill="background2" w:themeFillShade="E6"/>
            <w:vAlign w:val="center"/>
          </w:tcPr>
          <w:p w14:paraId="163680D6" w14:textId="77777777" w:rsidR="00A039E1" w:rsidRPr="00E5220A" w:rsidRDefault="00A039E1" w:rsidP="00015C1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 xml:space="preserve">             事業目的主管單位(</w:t>
            </w:r>
            <w:proofErr w:type="gramStart"/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倘同推薦</w:t>
            </w:r>
            <w:proofErr w:type="gramEnd"/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單位</w:t>
            </w:r>
            <w:proofErr w:type="gramStart"/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則免填</w:t>
            </w:r>
            <w:proofErr w:type="gramEnd"/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32"/>
              </w:rPr>
              <w:t xml:space="preserve">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32"/>
              </w:rPr>
              <w:t>新北市推薦作業流程用</w:t>
            </w:r>
          </w:p>
        </w:tc>
      </w:tr>
      <w:tr w:rsidR="00E5220A" w:rsidRPr="00E5220A" w14:paraId="5D6DBE24" w14:textId="77777777" w:rsidTr="001D55F5">
        <w:trPr>
          <w:cantSplit/>
          <w:trHeight w:val="2268"/>
        </w:trPr>
        <w:tc>
          <w:tcPr>
            <w:tcW w:w="3587" w:type="dxa"/>
            <w:gridSpan w:val="4"/>
            <w:shd w:val="clear" w:color="auto" w:fill="auto"/>
            <w:vAlign w:val="center"/>
          </w:tcPr>
          <w:p w14:paraId="50EF0F55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事業目的主管機關</w:t>
            </w:r>
          </w:p>
          <w:p w14:paraId="7E2C08AA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(區公所或本府相關局處)名稱：</w:t>
            </w:r>
          </w:p>
        </w:tc>
        <w:tc>
          <w:tcPr>
            <w:tcW w:w="3588" w:type="dxa"/>
            <w:gridSpan w:val="4"/>
            <w:shd w:val="clear" w:color="auto" w:fill="auto"/>
          </w:tcPr>
          <w:p w14:paraId="7A556B53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機關首長或單位主管</w:t>
            </w: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：</w:t>
            </w:r>
          </w:p>
          <w:p w14:paraId="3A033BE0" w14:textId="77777777" w:rsidR="00A039E1" w:rsidRPr="00E5220A" w:rsidRDefault="00A039E1" w:rsidP="00015C11">
            <w:p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（</w:t>
            </w: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簽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名或蓋</w:t>
            </w: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章</w:t>
            </w:r>
            <w:r w:rsidRPr="00E5220A">
              <w:rPr>
                <w:rFonts w:ascii="新細明體" w:hAnsi="新細明體" w:cs="標楷體" w:hint="eastAsia"/>
                <w:b/>
                <w:bCs/>
                <w:color w:val="000000" w:themeColor="text1"/>
              </w:rPr>
              <w:t>）</w:t>
            </w:r>
            <w:r w:rsidRPr="00E5220A">
              <w:rPr>
                <w:color w:val="000000" w:themeColor="text1"/>
              </w:rPr>
              <w:t xml:space="preserve"> </w:t>
            </w:r>
          </w:p>
        </w:tc>
        <w:tc>
          <w:tcPr>
            <w:tcW w:w="3588" w:type="dxa"/>
            <w:gridSpan w:val="4"/>
            <w:shd w:val="clear" w:color="auto" w:fill="auto"/>
          </w:tcPr>
          <w:p w14:paraId="291CC96F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聯絡</w:t>
            </w: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窗口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：</w:t>
            </w:r>
          </w:p>
          <w:p w14:paraId="50685E9F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聯絡人：</w:t>
            </w:r>
          </w:p>
          <w:p w14:paraId="4F02D58C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地址：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□□□□□（郵遞區號）</w:t>
            </w:r>
          </w:p>
          <w:p w14:paraId="3AC74941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縣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市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路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號</w:t>
            </w:r>
          </w:p>
          <w:p w14:paraId="0A5223F3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電話：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（區碼）○○○○○○○○</w:t>
            </w:r>
          </w:p>
          <w:p w14:paraId="0C39D2E2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傳真：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（區碼）○○○○○○○○</w:t>
            </w:r>
          </w:p>
          <w:p w14:paraId="215BE505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E-mail：</w:t>
            </w:r>
          </w:p>
        </w:tc>
      </w:tr>
      <w:tr w:rsidR="00E5220A" w:rsidRPr="00E5220A" w14:paraId="2993DB3C" w14:textId="77777777" w:rsidTr="001D55F5">
        <w:trPr>
          <w:cantSplit/>
          <w:trHeight w:val="3685"/>
        </w:trPr>
        <w:tc>
          <w:tcPr>
            <w:tcW w:w="5381" w:type="dxa"/>
            <w:gridSpan w:val="6"/>
            <w:vAlign w:val="center"/>
          </w:tcPr>
          <w:p w14:paraId="5624564D" w14:textId="77777777" w:rsidR="00A039E1" w:rsidRPr="00E5220A" w:rsidRDefault="00A039E1" w:rsidP="00015C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事業目的主管機關</w:t>
            </w:r>
          </w:p>
        </w:tc>
        <w:tc>
          <w:tcPr>
            <w:tcW w:w="5382" w:type="dxa"/>
            <w:gridSpan w:val="6"/>
          </w:tcPr>
          <w:p w14:paraId="4B0F9F0A" w14:textId="77777777" w:rsidR="00A039E1" w:rsidRPr="00E5220A" w:rsidRDefault="00A039E1" w:rsidP="00015C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220A">
              <w:rPr>
                <w:rFonts w:ascii="標楷體" w:eastAsia="標楷體" w:hAnsi="標楷體" w:hint="eastAsia"/>
                <w:color w:val="000000" w:themeColor="text1"/>
                <w:kern w:val="0"/>
              </w:rPr>
              <w:t>事業目的主管機關請加蓋印信</w:t>
            </w:r>
          </w:p>
          <w:p w14:paraId="31551F05" w14:textId="77777777" w:rsidR="00A039E1" w:rsidRPr="00E5220A" w:rsidRDefault="00A039E1" w:rsidP="00015C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220A">
              <w:rPr>
                <w:rFonts w:ascii="標楷體" w:eastAsia="標楷體" w:hAnsi="標楷體" w:hint="eastAsia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827691" wp14:editId="4F0B8C84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5DEF9" id="矩形 6" o:spid="_x0000_s1026" style="position:absolute;margin-left:53.2pt;margin-top:17.15pt;width:150pt;height:13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C9eF2I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  <w:tr w:rsidR="00E5220A" w:rsidRPr="00E5220A" w14:paraId="5EF2F8DB" w14:textId="77777777" w:rsidTr="00FB0F29">
        <w:trPr>
          <w:cantSplit/>
          <w:trHeight w:val="624"/>
        </w:trPr>
        <w:tc>
          <w:tcPr>
            <w:tcW w:w="10763" w:type="dxa"/>
            <w:gridSpan w:val="12"/>
            <w:shd w:val="clear" w:color="auto" w:fill="D9D9D9" w:themeFill="background1" w:themeFillShade="D9"/>
            <w:vAlign w:val="center"/>
          </w:tcPr>
          <w:p w14:paraId="284E4D29" w14:textId="77777777" w:rsidR="00A039E1" w:rsidRPr="00E5220A" w:rsidRDefault="00A039E1" w:rsidP="00015C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220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初審機關</w:t>
            </w:r>
          </w:p>
        </w:tc>
      </w:tr>
      <w:tr w:rsidR="00E5220A" w:rsidRPr="00E5220A" w14:paraId="371A51DB" w14:textId="77777777" w:rsidTr="001D55F5">
        <w:trPr>
          <w:cantSplit/>
          <w:trHeight w:val="3685"/>
        </w:trPr>
        <w:tc>
          <w:tcPr>
            <w:tcW w:w="3587" w:type="dxa"/>
            <w:gridSpan w:val="4"/>
            <w:shd w:val="clear" w:color="auto" w:fill="auto"/>
            <w:vAlign w:val="center"/>
          </w:tcPr>
          <w:p w14:paraId="2A41D708" w14:textId="77777777" w:rsidR="00A039E1" w:rsidRPr="00E5220A" w:rsidRDefault="00A039E1" w:rsidP="00015C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新北市政府教育局</w:t>
            </w:r>
          </w:p>
        </w:tc>
        <w:tc>
          <w:tcPr>
            <w:tcW w:w="3588" w:type="dxa"/>
            <w:gridSpan w:val="4"/>
            <w:shd w:val="clear" w:color="auto" w:fill="auto"/>
          </w:tcPr>
          <w:p w14:paraId="3AE30FD8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機關首長或單位主管</w:t>
            </w: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：</w:t>
            </w:r>
          </w:p>
          <w:p w14:paraId="33E3A551" w14:textId="77777777" w:rsidR="00A039E1" w:rsidRPr="00E5220A" w:rsidRDefault="00A039E1" w:rsidP="00015C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（</w:t>
            </w: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簽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名或蓋</w:t>
            </w: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章</w:t>
            </w:r>
            <w:r w:rsidRPr="00E5220A">
              <w:rPr>
                <w:rFonts w:ascii="新細明體" w:hAnsi="新細明體" w:cs="標楷體" w:hint="eastAsia"/>
                <w:b/>
                <w:bCs/>
                <w:color w:val="000000" w:themeColor="text1"/>
              </w:rPr>
              <w:t>）</w:t>
            </w:r>
            <w:r w:rsidRPr="00E5220A">
              <w:rPr>
                <w:color w:val="000000" w:themeColor="text1"/>
              </w:rPr>
              <w:t xml:space="preserve"> </w:t>
            </w:r>
          </w:p>
        </w:tc>
        <w:tc>
          <w:tcPr>
            <w:tcW w:w="3588" w:type="dxa"/>
            <w:gridSpan w:val="4"/>
            <w:shd w:val="clear" w:color="auto" w:fill="auto"/>
          </w:tcPr>
          <w:p w14:paraId="3F49D1B8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聯絡窗口：</w:t>
            </w:r>
          </w:p>
          <w:p w14:paraId="0DFF49A7" w14:textId="67E7D2F4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聯絡人：</w:t>
            </w:r>
            <w:r w:rsidR="00772632"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蔡青芳</w:t>
            </w:r>
          </w:p>
          <w:p w14:paraId="15B93BED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地址：220（郵遞區號）新北市板橋區中山路1段161號20樓</w:t>
            </w:r>
          </w:p>
          <w:p w14:paraId="7E3CA5AC" w14:textId="09B25225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電話：（02）29603456#</w:t>
            </w:r>
            <w:r w:rsidR="00772632"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2590</w:t>
            </w:r>
          </w:p>
          <w:p w14:paraId="77ACA89F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傳真：（02）29660844</w:t>
            </w:r>
          </w:p>
          <w:p w14:paraId="35CDE6C1" w14:textId="17864460" w:rsidR="00A039E1" w:rsidRPr="00E5220A" w:rsidRDefault="00A039E1" w:rsidP="00015C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E-mail：</w:t>
            </w:r>
            <w:r w:rsidR="00772632"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A</w:t>
            </w:r>
            <w:r w:rsidR="00772632" w:rsidRPr="00E5220A">
              <w:rPr>
                <w:rFonts w:ascii="標楷體" w:eastAsia="標楷體" w:hAnsi="標楷體"/>
                <w:bCs/>
                <w:color w:val="000000" w:themeColor="text1"/>
              </w:rPr>
              <w:t>N5293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@ntpc.gov.tw</w:t>
            </w:r>
          </w:p>
        </w:tc>
      </w:tr>
      <w:tr w:rsidR="00E5220A" w:rsidRPr="00E5220A" w14:paraId="410AB9B0" w14:textId="77777777" w:rsidTr="001D55F5">
        <w:trPr>
          <w:cantSplit/>
          <w:trHeight w:val="3685"/>
        </w:trPr>
        <w:tc>
          <w:tcPr>
            <w:tcW w:w="5381" w:type="dxa"/>
            <w:gridSpan w:val="6"/>
            <w:vAlign w:val="center"/>
          </w:tcPr>
          <w:p w14:paraId="07C30CF0" w14:textId="77777777" w:rsidR="00A039E1" w:rsidRPr="00E5220A" w:rsidRDefault="00A039E1" w:rsidP="00015C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教育主管機關</w:t>
            </w:r>
          </w:p>
        </w:tc>
        <w:tc>
          <w:tcPr>
            <w:tcW w:w="5382" w:type="dxa"/>
            <w:gridSpan w:val="6"/>
          </w:tcPr>
          <w:p w14:paraId="60D40683" w14:textId="77777777" w:rsidR="00A039E1" w:rsidRPr="00E5220A" w:rsidRDefault="00A039E1" w:rsidP="00015C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</w:tbl>
    <w:p w14:paraId="5E78B38F" w14:textId="376EE6F8" w:rsidR="00AF1C97" w:rsidRPr="00E5220A" w:rsidRDefault="00AF1C97">
      <w:pPr>
        <w:rPr>
          <w:color w:val="000000" w:themeColor="text1"/>
        </w:rPr>
      </w:pPr>
    </w:p>
    <w:p w14:paraId="349F8A4B" w14:textId="77777777" w:rsidR="00AF1C97" w:rsidRPr="00E5220A" w:rsidRDefault="00AF1C97">
      <w:pPr>
        <w:widowControl/>
        <w:suppressAutoHyphens w:val="0"/>
        <w:rPr>
          <w:color w:val="000000" w:themeColor="text1"/>
        </w:rPr>
      </w:pPr>
      <w:r w:rsidRPr="00E5220A">
        <w:rPr>
          <w:color w:val="000000" w:themeColor="text1"/>
        </w:rPr>
        <w:br w:type="page"/>
      </w:r>
    </w:p>
    <w:p w14:paraId="0252A41F" w14:textId="77777777" w:rsidR="0087006E" w:rsidRPr="00E5220A" w:rsidRDefault="0087006E">
      <w:pPr>
        <w:rPr>
          <w:color w:val="000000" w:themeColor="text1"/>
        </w:rPr>
        <w:sectPr w:rsidR="0087006E" w:rsidRPr="00E5220A" w:rsidSect="00E71590">
          <w:footerReference w:type="default" r:id="rId16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0A2AE565" w14:textId="77777777" w:rsidR="004B5CAF" w:rsidRPr="00E5220A" w:rsidRDefault="004B5CAF">
      <w:pPr>
        <w:rPr>
          <w:color w:val="000000" w:themeColor="text1"/>
        </w:rPr>
      </w:pPr>
    </w:p>
    <w:tbl>
      <w:tblPr>
        <w:tblW w:w="107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E5220A" w:rsidRPr="00E5220A" w14:paraId="139DA064" w14:textId="77777777" w:rsidTr="001D55F5">
        <w:trPr>
          <w:cantSplit/>
          <w:trHeight w:hRule="exact" w:val="878"/>
        </w:trPr>
        <w:tc>
          <w:tcPr>
            <w:tcW w:w="10763" w:type="dxa"/>
            <w:gridSpan w:val="13"/>
            <w:shd w:val="clear" w:color="auto" w:fill="D0CECE" w:themeFill="background2" w:themeFillShade="E6"/>
            <w:vAlign w:val="center"/>
          </w:tcPr>
          <w:p w14:paraId="64A11B35" w14:textId="1CD9CE47" w:rsidR="0087006E" w:rsidRPr="00E5220A" w:rsidRDefault="001D55F5" w:rsidP="00393BDD">
            <w:pPr>
              <w:spacing w:line="4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6"/>
              </w:rPr>
              <w:t>(三)</w:t>
            </w:r>
            <w:r w:rsidR="0087006E"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36"/>
              </w:rPr>
              <w:t>個人</w:t>
            </w:r>
            <w:r w:rsidR="0087006E" w:rsidRPr="00E5220A">
              <w:rPr>
                <w:rFonts w:ascii="標楷體" w:eastAsia="標楷體" w:hAnsi="標楷體" w:cs="標楷體"/>
                <w:b/>
                <w:bCs/>
                <w:color w:val="000000" w:themeColor="text1"/>
                <w:sz w:val="36"/>
              </w:rPr>
              <w:t>獎資料表</w:t>
            </w:r>
          </w:p>
        </w:tc>
      </w:tr>
      <w:tr w:rsidR="00E5220A" w:rsidRPr="00E5220A" w14:paraId="48C56F49" w14:textId="77777777" w:rsidTr="001D55F5">
        <w:trPr>
          <w:cantSplit/>
          <w:trHeight w:val="900"/>
        </w:trPr>
        <w:tc>
          <w:tcPr>
            <w:tcW w:w="1299" w:type="dxa"/>
            <w:shd w:val="clear" w:color="auto" w:fill="auto"/>
            <w:vAlign w:val="center"/>
          </w:tcPr>
          <w:p w14:paraId="211ED188" w14:textId="77777777" w:rsidR="0087006E" w:rsidRPr="00E5220A" w:rsidRDefault="0087006E" w:rsidP="00393BDD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姓  名</w:t>
            </w:r>
          </w:p>
        </w:tc>
        <w:tc>
          <w:tcPr>
            <w:tcW w:w="5924" w:type="dxa"/>
            <w:gridSpan w:val="9"/>
            <w:shd w:val="clear" w:color="auto" w:fill="auto"/>
            <w:vAlign w:val="center"/>
          </w:tcPr>
          <w:p w14:paraId="36590089" w14:textId="77777777" w:rsidR="0087006E" w:rsidRPr="00E5220A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40" w:type="dxa"/>
            <w:gridSpan w:val="3"/>
            <w:vMerge w:val="restart"/>
            <w:shd w:val="clear" w:color="auto" w:fill="auto"/>
            <w:vAlign w:val="center"/>
          </w:tcPr>
          <w:p w14:paraId="0F764F1B" w14:textId="77777777" w:rsidR="0087006E" w:rsidRPr="00E5220A" w:rsidRDefault="0087006E" w:rsidP="00393BDD">
            <w:pPr>
              <w:spacing w:line="300" w:lineRule="exact"/>
              <w:rPr>
                <w:color w:val="000000" w:themeColor="text1"/>
              </w:rPr>
            </w:pPr>
            <w:proofErr w:type="gramStart"/>
            <w:r w:rsidRPr="00E5220A">
              <w:rPr>
                <w:rFonts w:ascii="標楷體" w:eastAsia="標楷體" w:hAnsi="標楷體"/>
                <w:color w:val="000000" w:themeColor="text1"/>
              </w:rPr>
              <w:t>請浮貼</w:t>
            </w:r>
            <w:proofErr w:type="gramEnd"/>
            <w:r w:rsidRPr="00E5220A">
              <w:rPr>
                <w:rFonts w:ascii="標楷體" w:eastAsia="標楷體" w:hAnsi="標楷體"/>
                <w:color w:val="000000" w:themeColor="text1"/>
              </w:rPr>
              <w:t>最近三個月內二吋半身脫帽照片</w:t>
            </w:r>
          </w:p>
        </w:tc>
      </w:tr>
      <w:tr w:rsidR="00E5220A" w:rsidRPr="00E5220A" w14:paraId="5B740F78" w14:textId="77777777" w:rsidTr="001D55F5">
        <w:trPr>
          <w:cantSplit/>
          <w:trHeight w:val="900"/>
        </w:trPr>
        <w:tc>
          <w:tcPr>
            <w:tcW w:w="1299" w:type="dxa"/>
            <w:shd w:val="clear" w:color="auto" w:fill="auto"/>
            <w:vAlign w:val="center"/>
          </w:tcPr>
          <w:p w14:paraId="594B315D" w14:textId="77777777" w:rsidR="0087006E" w:rsidRPr="00E5220A" w:rsidRDefault="0087006E" w:rsidP="00393BDD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性  別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34B1A191" w14:textId="77777777" w:rsidR="0087006E" w:rsidRPr="00E5220A" w:rsidRDefault="0087006E" w:rsidP="00393BDD">
            <w:p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 xml:space="preserve">□  </w:t>
            </w:r>
            <w:r w:rsidRPr="00E5220A">
              <w:rPr>
                <w:rFonts w:ascii="標楷體" w:eastAsia="標楷體" w:hAnsi="標楷體"/>
                <w:color w:val="000000" w:themeColor="text1"/>
              </w:rPr>
              <w:t>男</w:t>
            </w:r>
          </w:p>
          <w:p w14:paraId="1D8FF6EB" w14:textId="77777777" w:rsidR="0087006E" w:rsidRPr="00E5220A" w:rsidRDefault="0087006E" w:rsidP="00393BDD">
            <w:p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 xml:space="preserve">□  </w:t>
            </w:r>
            <w:r w:rsidRPr="00E5220A">
              <w:rPr>
                <w:rFonts w:ascii="標楷體" w:eastAsia="標楷體" w:hAnsi="標楷體"/>
                <w:color w:val="000000" w:themeColor="text1"/>
              </w:rPr>
              <w:t>女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14:paraId="37005489" w14:textId="77777777" w:rsidR="0087006E" w:rsidRPr="00E5220A" w:rsidRDefault="0087006E" w:rsidP="00393BDD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出生年月日</w:t>
            </w:r>
          </w:p>
        </w:tc>
        <w:tc>
          <w:tcPr>
            <w:tcW w:w="2424" w:type="dxa"/>
            <w:gridSpan w:val="5"/>
            <w:shd w:val="clear" w:color="auto" w:fill="auto"/>
            <w:vAlign w:val="center"/>
          </w:tcPr>
          <w:p w14:paraId="22B7EA55" w14:textId="77777777" w:rsidR="0087006E" w:rsidRPr="00E5220A" w:rsidRDefault="0087006E" w:rsidP="00393BDD">
            <w:p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shd w:val="clear" w:color="auto" w:fill="auto"/>
            <w:vAlign w:val="center"/>
          </w:tcPr>
          <w:p w14:paraId="04A57B33" w14:textId="77777777" w:rsidR="0087006E" w:rsidRPr="00E5220A" w:rsidRDefault="0087006E" w:rsidP="00393BDD">
            <w:pPr>
              <w:rPr>
                <w:color w:val="000000" w:themeColor="text1"/>
              </w:rPr>
            </w:pPr>
          </w:p>
        </w:tc>
      </w:tr>
      <w:tr w:rsidR="00E5220A" w:rsidRPr="00E5220A" w14:paraId="238658CD" w14:textId="77777777" w:rsidTr="001D55F5">
        <w:trPr>
          <w:cantSplit/>
          <w:trHeight w:val="900"/>
        </w:trPr>
        <w:tc>
          <w:tcPr>
            <w:tcW w:w="1299" w:type="dxa"/>
            <w:shd w:val="clear" w:color="auto" w:fill="auto"/>
            <w:vAlign w:val="center"/>
          </w:tcPr>
          <w:p w14:paraId="0E82546D" w14:textId="77777777" w:rsidR="0087006E" w:rsidRPr="00E5220A" w:rsidRDefault="0087006E" w:rsidP="00393BDD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年  齡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38ED874E" w14:textId="77777777" w:rsidR="0087006E" w:rsidRPr="00E5220A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 w14:paraId="0B6C8D89" w14:textId="77777777" w:rsidR="0087006E" w:rsidRPr="00E5220A" w:rsidRDefault="0087006E" w:rsidP="00393BDD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身分證字號</w:t>
            </w:r>
          </w:p>
        </w:tc>
        <w:tc>
          <w:tcPr>
            <w:tcW w:w="2424" w:type="dxa"/>
            <w:gridSpan w:val="5"/>
            <w:shd w:val="clear" w:color="auto" w:fill="auto"/>
            <w:vAlign w:val="center"/>
          </w:tcPr>
          <w:p w14:paraId="5E7E7E36" w14:textId="77777777" w:rsidR="0087006E" w:rsidRPr="00E5220A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40" w:type="dxa"/>
            <w:gridSpan w:val="3"/>
            <w:vMerge/>
            <w:shd w:val="clear" w:color="auto" w:fill="auto"/>
            <w:vAlign w:val="center"/>
          </w:tcPr>
          <w:p w14:paraId="35BCB55C" w14:textId="77777777" w:rsidR="0087006E" w:rsidRPr="00E5220A" w:rsidRDefault="0087006E" w:rsidP="00393BDD">
            <w:pPr>
              <w:rPr>
                <w:color w:val="000000" w:themeColor="text1"/>
              </w:rPr>
            </w:pPr>
          </w:p>
        </w:tc>
      </w:tr>
      <w:tr w:rsidR="00E5220A" w:rsidRPr="00E5220A" w14:paraId="55D3FE58" w14:textId="77777777" w:rsidTr="001D55F5">
        <w:trPr>
          <w:cantSplit/>
          <w:trHeight w:val="454"/>
        </w:trPr>
        <w:tc>
          <w:tcPr>
            <w:tcW w:w="1299" w:type="dxa"/>
            <w:vMerge w:val="restart"/>
            <w:shd w:val="clear" w:color="auto" w:fill="auto"/>
            <w:vAlign w:val="center"/>
          </w:tcPr>
          <w:p w14:paraId="740963CC" w14:textId="77777777" w:rsidR="0087006E" w:rsidRPr="00E5220A" w:rsidRDefault="0087006E" w:rsidP="00393BDD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shd w:val="clear" w:color="auto" w:fill="auto"/>
            <w:vAlign w:val="center"/>
          </w:tcPr>
          <w:p w14:paraId="27467336" w14:textId="77777777" w:rsidR="0087006E" w:rsidRPr="00E5220A" w:rsidRDefault="0087006E" w:rsidP="00393BDD">
            <w:pPr>
              <w:spacing w:line="22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4BE99E2" w14:textId="77777777" w:rsidR="0087006E" w:rsidRPr="00E5220A" w:rsidRDefault="0087006E" w:rsidP="00393BDD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14:paraId="2F2266F1" w14:textId="77777777" w:rsidR="0087006E" w:rsidRPr="00E5220A" w:rsidRDefault="0087006E" w:rsidP="00393BDD">
            <w:p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（  ）</w:t>
            </w:r>
          </w:p>
        </w:tc>
      </w:tr>
      <w:tr w:rsidR="00E5220A" w:rsidRPr="00E5220A" w14:paraId="7F05D160" w14:textId="77777777" w:rsidTr="001D55F5">
        <w:trPr>
          <w:cantSplit/>
          <w:trHeight w:val="454"/>
        </w:trPr>
        <w:tc>
          <w:tcPr>
            <w:tcW w:w="1299" w:type="dxa"/>
            <w:vMerge/>
            <w:shd w:val="clear" w:color="auto" w:fill="auto"/>
            <w:vAlign w:val="center"/>
          </w:tcPr>
          <w:p w14:paraId="40D16B28" w14:textId="77777777" w:rsidR="0087006E" w:rsidRPr="00E5220A" w:rsidRDefault="0087006E" w:rsidP="00393BDD">
            <w:pPr>
              <w:rPr>
                <w:color w:val="000000" w:themeColor="text1"/>
              </w:rPr>
            </w:pPr>
          </w:p>
        </w:tc>
        <w:tc>
          <w:tcPr>
            <w:tcW w:w="5924" w:type="dxa"/>
            <w:gridSpan w:val="9"/>
            <w:vMerge/>
            <w:shd w:val="clear" w:color="auto" w:fill="auto"/>
            <w:vAlign w:val="center"/>
          </w:tcPr>
          <w:p w14:paraId="3D08BAAB" w14:textId="77777777" w:rsidR="0087006E" w:rsidRPr="00E5220A" w:rsidRDefault="0087006E" w:rsidP="00393BDD">
            <w:pPr>
              <w:rPr>
                <w:color w:val="000000" w:themeColor="text1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12EE037F" w14:textId="77777777" w:rsidR="0087006E" w:rsidRPr="00E5220A" w:rsidRDefault="0087006E" w:rsidP="00393BDD">
            <w:pPr>
              <w:spacing w:line="2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eastAsia="標楷體"/>
                <w:color w:val="000000" w:themeColor="text1"/>
              </w:rPr>
              <w:t>傳真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14:paraId="5008DCA7" w14:textId="77777777" w:rsidR="0087006E" w:rsidRPr="00E5220A" w:rsidRDefault="0087006E" w:rsidP="00393BDD">
            <w:p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（  ）</w:t>
            </w:r>
          </w:p>
        </w:tc>
      </w:tr>
      <w:tr w:rsidR="00E5220A" w:rsidRPr="00E5220A" w14:paraId="1F8ECE39" w14:textId="77777777" w:rsidTr="001D55F5">
        <w:trPr>
          <w:cantSplit/>
          <w:trHeight w:val="454"/>
        </w:trPr>
        <w:tc>
          <w:tcPr>
            <w:tcW w:w="1299" w:type="dxa"/>
            <w:vMerge w:val="restart"/>
            <w:shd w:val="clear" w:color="auto" w:fill="auto"/>
            <w:vAlign w:val="center"/>
          </w:tcPr>
          <w:p w14:paraId="1D3E407F" w14:textId="77777777" w:rsidR="0087006E" w:rsidRPr="00E5220A" w:rsidRDefault="0087006E" w:rsidP="00393BDD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shd w:val="clear" w:color="auto" w:fill="auto"/>
            <w:vAlign w:val="center"/>
          </w:tcPr>
          <w:p w14:paraId="783CFBE9" w14:textId="77777777" w:rsidR="0087006E" w:rsidRPr="00E5220A" w:rsidRDefault="0087006E" w:rsidP="00393BD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6990730" w14:textId="77777777" w:rsidR="0087006E" w:rsidRPr="00E5220A" w:rsidRDefault="0087006E" w:rsidP="00393BDD">
            <w:pPr>
              <w:spacing w:line="2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eastAsia="標楷體"/>
                <w:color w:val="000000" w:themeColor="text1"/>
              </w:rPr>
              <w:t>電話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14:paraId="47B5ABDB" w14:textId="77777777" w:rsidR="0087006E" w:rsidRPr="00E5220A" w:rsidRDefault="0087006E" w:rsidP="00393BDD">
            <w:p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（  ）</w:t>
            </w:r>
          </w:p>
        </w:tc>
      </w:tr>
      <w:tr w:rsidR="00E5220A" w:rsidRPr="00E5220A" w14:paraId="54E39D20" w14:textId="77777777" w:rsidTr="001D55F5">
        <w:trPr>
          <w:cantSplit/>
          <w:trHeight w:val="454"/>
        </w:trPr>
        <w:tc>
          <w:tcPr>
            <w:tcW w:w="1299" w:type="dxa"/>
            <w:vMerge/>
            <w:shd w:val="clear" w:color="auto" w:fill="auto"/>
            <w:vAlign w:val="center"/>
          </w:tcPr>
          <w:p w14:paraId="448A1622" w14:textId="77777777" w:rsidR="0087006E" w:rsidRPr="00E5220A" w:rsidRDefault="0087006E" w:rsidP="00393BDD">
            <w:pPr>
              <w:rPr>
                <w:color w:val="000000" w:themeColor="text1"/>
              </w:rPr>
            </w:pPr>
          </w:p>
        </w:tc>
        <w:tc>
          <w:tcPr>
            <w:tcW w:w="5924" w:type="dxa"/>
            <w:gridSpan w:val="9"/>
            <w:vMerge/>
            <w:shd w:val="clear" w:color="auto" w:fill="auto"/>
            <w:vAlign w:val="center"/>
          </w:tcPr>
          <w:p w14:paraId="007FDD63" w14:textId="77777777" w:rsidR="0087006E" w:rsidRPr="00E5220A" w:rsidRDefault="0087006E" w:rsidP="00393BDD">
            <w:pPr>
              <w:rPr>
                <w:color w:val="000000" w:themeColor="text1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45CD9EF" w14:textId="77777777" w:rsidR="0087006E" w:rsidRPr="00E5220A" w:rsidRDefault="0087006E" w:rsidP="00393BDD">
            <w:pPr>
              <w:spacing w:line="2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eastAsia="標楷體"/>
                <w:color w:val="000000" w:themeColor="text1"/>
              </w:rPr>
              <w:t>傳真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14:paraId="39217DCB" w14:textId="77777777" w:rsidR="0087006E" w:rsidRPr="00E5220A" w:rsidRDefault="0087006E" w:rsidP="00393BDD">
            <w:p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（  ）</w:t>
            </w:r>
          </w:p>
        </w:tc>
      </w:tr>
      <w:tr w:rsidR="00E5220A" w:rsidRPr="00E5220A" w14:paraId="29F410E8" w14:textId="77777777" w:rsidTr="001D55F5">
        <w:trPr>
          <w:cantSplit/>
          <w:trHeight w:val="889"/>
        </w:trPr>
        <w:tc>
          <w:tcPr>
            <w:tcW w:w="1299" w:type="dxa"/>
            <w:shd w:val="clear" w:color="auto" w:fill="auto"/>
            <w:vAlign w:val="center"/>
          </w:tcPr>
          <w:p w14:paraId="3B0FC04C" w14:textId="77777777" w:rsidR="0087006E" w:rsidRPr="00E5220A" w:rsidRDefault="0087006E" w:rsidP="00393BDD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電子郵件</w:t>
            </w:r>
          </w:p>
          <w:p w14:paraId="6650FE1F" w14:textId="77777777" w:rsidR="0087006E" w:rsidRPr="00E5220A" w:rsidRDefault="0087006E" w:rsidP="00393BDD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color w:val="000000" w:themeColor="text1"/>
              </w:rPr>
              <w:t>（E-mail）</w:t>
            </w:r>
          </w:p>
        </w:tc>
        <w:tc>
          <w:tcPr>
            <w:tcW w:w="5208" w:type="dxa"/>
            <w:gridSpan w:val="6"/>
            <w:shd w:val="clear" w:color="auto" w:fill="auto"/>
            <w:vAlign w:val="center"/>
          </w:tcPr>
          <w:p w14:paraId="4C31D549" w14:textId="77777777" w:rsidR="0087006E" w:rsidRPr="00E5220A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gridSpan w:val="5"/>
            <w:shd w:val="clear" w:color="auto" w:fill="auto"/>
            <w:vAlign w:val="center"/>
          </w:tcPr>
          <w:p w14:paraId="2ED02C2F" w14:textId="77777777" w:rsidR="0087006E" w:rsidRPr="00E5220A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color w:val="000000" w:themeColor="text1"/>
              </w:rPr>
              <w:t>行動</w:t>
            </w:r>
            <w:r w:rsidRPr="00E5220A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3BD8AD" w14:textId="77777777" w:rsidR="0087006E" w:rsidRPr="00E5220A" w:rsidRDefault="0087006E" w:rsidP="00393BD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220A" w:rsidRPr="00E5220A" w14:paraId="0695BC5C" w14:textId="77777777" w:rsidTr="001D55F5">
        <w:trPr>
          <w:cantSplit/>
          <w:trHeight w:val="2551"/>
        </w:trPr>
        <w:tc>
          <w:tcPr>
            <w:tcW w:w="5381" w:type="dxa"/>
            <w:gridSpan w:val="6"/>
            <w:shd w:val="clear" w:color="auto" w:fill="auto"/>
            <w:vAlign w:val="center"/>
          </w:tcPr>
          <w:p w14:paraId="133966A2" w14:textId="77777777" w:rsidR="0087006E" w:rsidRPr="00E5220A" w:rsidRDefault="0087006E" w:rsidP="00393BDD">
            <w:pPr>
              <w:spacing w:line="400" w:lineRule="exact"/>
              <w:jc w:val="center"/>
              <w:rPr>
                <w:color w:val="000000" w:themeColor="text1"/>
              </w:rPr>
            </w:pPr>
            <w:proofErr w:type="spellStart"/>
            <w:r w:rsidRPr="00E5220A">
              <w:rPr>
                <w:rFonts w:ascii="標楷體" w:eastAsia="標楷體" w:hAnsi="標楷體" w:cs="新細明體"/>
                <w:color w:val="000000" w:themeColor="text1"/>
                <w:lang w:val="x-none" w:eastAsia="x-none"/>
              </w:rPr>
              <w:t>身分證明影本正面</w:t>
            </w:r>
            <w:proofErr w:type="spellEnd"/>
          </w:p>
          <w:p w14:paraId="1C2310DF" w14:textId="77777777" w:rsidR="0087006E" w:rsidRPr="00E5220A" w:rsidRDefault="0087006E" w:rsidP="00393BDD">
            <w:pPr>
              <w:spacing w:line="300" w:lineRule="exact"/>
              <w:jc w:val="center"/>
              <w:rPr>
                <w:color w:val="000000" w:themeColor="text1"/>
              </w:rPr>
            </w:pPr>
            <w:proofErr w:type="spellStart"/>
            <w:r w:rsidRPr="00E5220A">
              <w:rPr>
                <w:rFonts w:ascii="標楷體" w:eastAsia="標楷體" w:hAnsi="標楷體" w:cs="新細明體"/>
                <w:color w:val="000000" w:themeColor="text1"/>
                <w:lang w:val="x-none" w:eastAsia="x-none"/>
              </w:rPr>
              <w:t>浮貼處</w:t>
            </w:r>
            <w:proofErr w:type="spellEnd"/>
          </w:p>
        </w:tc>
        <w:tc>
          <w:tcPr>
            <w:tcW w:w="5382" w:type="dxa"/>
            <w:gridSpan w:val="7"/>
            <w:shd w:val="clear" w:color="auto" w:fill="auto"/>
            <w:vAlign w:val="center"/>
          </w:tcPr>
          <w:p w14:paraId="084B0173" w14:textId="77777777" w:rsidR="0087006E" w:rsidRPr="00E5220A" w:rsidRDefault="0087006E" w:rsidP="00393BDD">
            <w:pPr>
              <w:spacing w:line="4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新細明體"/>
                <w:color w:val="000000" w:themeColor="text1"/>
              </w:rPr>
              <w:t>身分證明影本反面</w:t>
            </w:r>
          </w:p>
          <w:p w14:paraId="4083425D" w14:textId="77777777" w:rsidR="0087006E" w:rsidRPr="00E5220A" w:rsidRDefault="0087006E" w:rsidP="00393BDD">
            <w:pPr>
              <w:spacing w:line="300" w:lineRule="exact"/>
              <w:jc w:val="center"/>
              <w:rPr>
                <w:color w:val="000000" w:themeColor="text1"/>
              </w:rPr>
            </w:pPr>
            <w:proofErr w:type="gramStart"/>
            <w:r w:rsidRPr="00E5220A">
              <w:rPr>
                <w:rFonts w:ascii="標楷體" w:eastAsia="標楷體" w:hAnsi="標楷體" w:cs="新細明體"/>
                <w:color w:val="000000" w:themeColor="text1"/>
              </w:rPr>
              <w:t>浮貼處</w:t>
            </w:r>
            <w:proofErr w:type="gramEnd"/>
          </w:p>
        </w:tc>
      </w:tr>
      <w:tr w:rsidR="00E5220A" w:rsidRPr="00E5220A" w14:paraId="3D260B17" w14:textId="77777777" w:rsidTr="001D55F5">
        <w:trPr>
          <w:cantSplit/>
          <w:trHeight w:val="3390"/>
        </w:trPr>
        <w:tc>
          <w:tcPr>
            <w:tcW w:w="7786" w:type="dxa"/>
            <w:gridSpan w:val="12"/>
            <w:shd w:val="clear" w:color="auto" w:fill="auto"/>
          </w:tcPr>
          <w:p w14:paraId="3967CF58" w14:textId="77777777" w:rsidR="0087006E" w:rsidRPr="00E5220A" w:rsidRDefault="0087006E" w:rsidP="00393BDD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lang w:eastAsia="x-none"/>
              </w:rPr>
            </w:pPr>
            <w:proofErr w:type="spellStart"/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eastAsia="x-none"/>
              </w:rPr>
              <w:t>個人獎項</w:t>
            </w:r>
            <w:r w:rsidRPr="00E5220A">
              <w:rPr>
                <w:rFonts w:ascii="標楷體" w:eastAsia="標楷體" w:hAnsi="標楷體" w:cs="新細明體" w:hint="eastAsia"/>
                <w:color w:val="000000" w:themeColor="text1"/>
              </w:rPr>
              <w:t>參選者</w:t>
            </w:r>
            <w:r w:rsidRPr="00E5220A">
              <w:rPr>
                <w:rFonts w:ascii="標楷體" w:eastAsia="標楷體" w:hAnsi="標楷體" w:cs="新細明體"/>
                <w:color w:val="000000" w:themeColor="text1"/>
                <w:lang w:eastAsia="x-none"/>
              </w:rPr>
              <w:t>請提供</w:t>
            </w:r>
            <w:proofErr w:type="spellEnd"/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eastAsia="x-none"/>
              </w:rPr>
              <w:t>：</w:t>
            </w:r>
          </w:p>
          <w:p w14:paraId="5E8A261A" w14:textId="77777777" w:rsidR="0087006E" w:rsidRPr="00E5220A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lang w:eastAsia="x-none"/>
              </w:rPr>
            </w:pPr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eastAsia="x-none"/>
              </w:rPr>
              <w:t>近半年「正面</w:t>
            </w:r>
            <w:r w:rsidRPr="00E5220A">
              <w:rPr>
                <w:rFonts w:ascii="標楷體" w:eastAsia="標楷體" w:hAnsi="標楷體" w:cs="新細明體"/>
                <w:color w:val="000000" w:themeColor="text1"/>
                <w:lang w:eastAsia="x-none"/>
              </w:rPr>
              <w:t>個人</w:t>
            </w:r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eastAsia="x-none"/>
              </w:rPr>
              <w:t>生活照」1</w:t>
            </w:r>
            <w:proofErr w:type="spellStart"/>
            <w:r w:rsidRPr="00E5220A">
              <w:rPr>
                <w:rFonts w:ascii="標楷體" w:eastAsia="標楷體" w:hAnsi="標楷體" w:cs="新細明體"/>
                <w:color w:val="000000" w:themeColor="text1"/>
                <w:lang w:eastAsia="x-none"/>
              </w:rPr>
              <w:t>張（以半身照為宜</w:t>
            </w:r>
            <w:proofErr w:type="spellEnd"/>
            <w:r w:rsidRPr="00E5220A">
              <w:rPr>
                <w:rFonts w:ascii="標楷體" w:eastAsia="標楷體" w:hAnsi="標楷體" w:cs="新細明體"/>
                <w:color w:val="000000" w:themeColor="text1"/>
                <w:lang w:eastAsia="x-none"/>
              </w:rPr>
              <w:t>）</w:t>
            </w:r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eastAsia="x-none"/>
              </w:rPr>
              <w:t>。</w:t>
            </w:r>
          </w:p>
          <w:p w14:paraId="74E4AA0E" w14:textId="77777777" w:rsidR="0087006E" w:rsidRPr="00E5220A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lang w:eastAsia="x-none"/>
              </w:rPr>
            </w:pPr>
            <w:r w:rsidRPr="00E5220A">
              <w:rPr>
                <w:rFonts w:ascii="標楷體" w:eastAsia="標楷體" w:hAnsi="標楷體" w:cs="新細明體" w:hint="eastAsia"/>
                <w:color w:val="000000" w:themeColor="text1"/>
              </w:rPr>
              <w:t>「參與活動</w:t>
            </w:r>
            <w:r w:rsidRPr="00E5220A">
              <w:rPr>
                <w:rFonts w:ascii="標楷體" w:eastAsia="標楷體" w:hAnsi="標楷體" w:cs="新細明體"/>
                <w:color w:val="000000" w:themeColor="text1"/>
                <w:lang w:eastAsia="x-none"/>
              </w:rPr>
              <w:t>照片</w:t>
            </w:r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eastAsia="x-none"/>
              </w:rPr>
              <w:t>」5</w:t>
            </w:r>
            <w:r w:rsidRPr="00E5220A">
              <w:rPr>
                <w:rFonts w:ascii="標楷體" w:eastAsia="標楷體" w:hAnsi="標楷體" w:cs="新細明體"/>
                <w:color w:val="000000" w:themeColor="text1"/>
                <w:lang w:eastAsia="x-none"/>
              </w:rPr>
              <w:t>張</w:t>
            </w:r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eastAsia="x-none"/>
              </w:rPr>
              <w:t>。</w:t>
            </w:r>
          </w:p>
          <w:p w14:paraId="035CC989" w14:textId="77777777" w:rsidR="0087006E" w:rsidRPr="00E5220A" w:rsidRDefault="0087006E" w:rsidP="00393BDD">
            <w:pPr>
              <w:rPr>
                <w:color w:val="000000" w:themeColor="text1"/>
                <w:lang w:eastAsia="x-none"/>
              </w:rPr>
            </w:pPr>
          </w:p>
          <w:p w14:paraId="19AC365B" w14:textId="77777777" w:rsidR="0087006E" w:rsidRPr="00E5220A" w:rsidRDefault="0087006E" w:rsidP="00393BDD">
            <w:pPr>
              <w:rPr>
                <w:color w:val="000000" w:themeColor="text1"/>
                <w:lang w:eastAsia="x-none"/>
              </w:rPr>
            </w:pPr>
          </w:p>
          <w:p w14:paraId="7EAE13A0" w14:textId="77777777" w:rsidR="0087006E" w:rsidRPr="00E5220A" w:rsidRDefault="0087006E" w:rsidP="00393BDD">
            <w:pPr>
              <w:rPr>
                <w:color w:val="000000" w:themeColor="text1"/>
                <w:lang w:eastAsia="x-none"/>
              </w:rPr>
            </w:pPr>
          </w:p>
          <w:p w14:paraId="7733E7C5" w14:textId="77777777" w:rsidR="0087006E" w:rsidRPr="00E5220A" w:rsidRDefault="0087006E" w:rsidP="00393BDD">
            <w:pPr>
              <w:rPr>
                <w:color w:val="000000" w:themeColor="text1"/>
                <w:lang w:eastAsia="x-none"/>
              </w:rPr>
            </w:pPr>
          </w:p>
          <w:p w14:paraId="1D4F5A25" w14:textId="77777777" w:rsidR="0087006E" w:rsidRPr="00E5220A" w:rsidRDefault="0087006E" w:rsidP="00393BDD">
            <w:pPr>
              <w:rPr>
                <w:color w:val="000000" w:themeColor="text1"/>
                <w:lang w:eastAsia="x-none"/>
              </w:rPr>
            </w:pPr>
          </w:p>
          <w:p w14:paraId="0841EE60" w14:textId="77777777" w:rsidR="0087006E" w:rsidRPr="00E5220A" w:rsidRDefault="0087006E" w:rsidP="00393BDD">
            <w:pPr>
              <w:rPr>
                <w:color w:val="000000" w:themeColor="text1"/>
                <w:lang w:eastAsia="x-none"/>
              </w:rPr>
            </w:pPr>
          </w:p>
          <w:p w14:paraId="64627D70" w14:textId="77777777" w:rsidR="0087006E" w:rsidRPr="00E5220A" w:rsidRDefault="0087006E" w:rsidP="00393BDD">
            <w:pPr>
              <w:rPr>
                <w:color w:val="000000" w:themeColor="text1"/>
                <w:lang w:eastAsia="x-none"/>
              </w:rPr>
            </w:pPr>
          </w:p>
          <w:p w14:paraId="3173241B" w14:textId="77777777" w:rsidR="0087006E" w:rsidRPr="00E5220A" w:rsidRDefault="0087006E" w:rsidP="00393BDD">
            <w:pPr>
              <w:rPr>
                <w:color w:val="000000" w:themeColor="text1"/>
                <w:lang w:eastAsia="x-none"/>
              </w:rPr>
            </w:pPr>
          </w:p>
          <w:p w14:paraId="293CE14C" w14:textId="77777777" w:rsidR="0087006E" w:rsidRPr="00E5220A" w:rsidRDefault="0087006E" w:rsidP="00393BDD">
            <w:pPr>
              <w:rPr>
                <w:color w:val="000000" w:themeColor="text1"/>
                <w:lang w:eastAsia="x-none"/>
              </w:rPr>
            </w:pPr>
          </w:p>
        </w:tc>
        <w:tc>
          <w:tcPr>
            <w:tcW w:w="2977" w:type="dxa"/>
            <w:shd w:val="clear" w:color="auto" w:fill="auto"/>
          </w:tcPr>
          <w:p w14:paraId="1F9BF102" w14:textId="77777777" w:rsidR="0087006E" w:rsidRPr="00E5220A" w:rsidRDefault="0087006E" w:rsidP="00393BDD">
            <w:pPr>
              <w:spacing w:line="400" w:lineRule="exact"/>
              <w:rPr>
                <w:rFonts w:ascii="標楷體" w:eastAsia="標楷體" w:hAnsi="標楷體" w:cs="新細明體"/>
                <w:color w:val="000000" w:themeColor="text1"/>
                <w:lang w:val="x-none"/>
              </w:rPr>
            </w:pPr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val="x-none"/>
              </w:rPr>
              <w:t>請繳交電子檔並附圖說。</w:t>
            </w:r>
          </w:p>
          <w:p w14:paraId="3C79AFBF" w14:textId="77777777" w:rsidR="0087006E" w:rsidRPr="00E5220A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lang w:val="x-none"/>
              </w:rPr>
            </w:pPr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val="x-none"/>
              </w:rPr>
              <w:t>電子檔：</w:t>
            </w:r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val="x-none" w:eastAsia="x-none"/>
              </w:rPr>
              <w:t>解析度350dpi以上之JPG或TIF檔（照片勿嵌入於Word檔案）。</w:t>
            </w:r>
          </w:p>
          <w:p w14:paraId="2357F9F2" w14:textId="77777777" w:rsidR="0087006E" w:rsidRPr="00E5220A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lang w:val="x-none"/>
              </w:rPr>
            </w:pPr>
            <w:proofErr w:type="spellStart"/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val="x-none" w:eastAsia="x-none"/>
              </w:rPr>
              <w:t>圖說</w:t>
            </w:r>
            <w:proofErr w:type="spellEnd"/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val="x-none" w:eastAsia="x-none"/>
              </w:rPr>
              <w:t>：</w:t>
            </w:r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eastAsia="x-none"/>
              </w:rPr>
              <w:t>「</w:t>
            </w:r>
            <w:proofErr w:type="spellStart"/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eastAsia="x-none"/>
              </w:rPr>
              <w:t>參與活動</w:t>
            </w:r>
            <w:r w:rsidRPr="00E5220A">
              <w:rPr>
                <w:rFonts w:ascii="標楷體" w:eastAsia="標楷體" w:hAnsi="標楷體" w:cs="新細明體"/>
                <w:color w:val="000000" w:themeColor="text1"/>
                <w:lang w:eastAsia="x-none"/>
              </w:rPr>
              <w:t>照片</w:t>
            </w:r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eastAsia="x-none"/>
              </w:rPr>
              <w:t>」</w:t>
            </w:r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val="x-none" w:eastAsia="x-none"/>
              </w:rPr>
              <w:t>內容以個人獲獎事蹟之相關服務及活動為主</w:t>
            </w:r>
            <w:proofErr w:type="spellEnd"/>
            <w:r w:rsidRPr="00E5220A">
              <w:rPr>
                <w:rFonts w:ascii="標楷體" w:eastAsia="標楷體" w:hAnsi="標楷體" w:cs="新細明體" w:hint="eastAsia"/>
                <w:color w:val="000000" w:themeColor="text1"/>
                <w:lang w:val="x-none" w:eastAsia="x-none"/>
              </w:rPr>
              <w:t>。</w:t>
            </w:r>
          </w:p>
          <w:p w14:paraId="011C7E4D" w14:textId="77777777" w:rsidR="0087006E" w:rsidRPr="00E5220A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lang w:val="x-none"/>
              </w:rPr>
            </w:pPr>
            <w:proofErr w:type="spellStart"/>
            <w:r w:rsidRPr="00E5220A">
              <w:rPr>
                <w:rFonts w:ascii="標楷體" w:eastAsia="標楷體" w:hAnsi="標楷體" w:cs="新細明體"/>
                <w:color w:val="000000" w:themeColor="text1"/>
                <w:lang w:eastAsia="x-none"/>
              </w:rPr>
              <w:t>照片清晰度要高，儘量提供大圖片為最佳</w:t>
            </w:r>
            <w:proofErr w:type="spellEnd"/>
            <w:r w:rsidRPr="00E5220A">
              <w:rPr>
                <w:rFonts w:ascii="標楷體" w:eastAsia="標楷體" w:hAnsi="標楷體" w:cs="新細明體"/>
                <w:color w:val="000000" w:themeColor="text1"/>
                <w:lang w:eastAsia="x-none"/>
              </w:rPr>
              <w:t>。</w:t>
            </w:r>
          </w:p>
        </w:tc>
      </w:tr>
      <w:tr w:rsidR="00E5220A" w:rsidRPr="00E5220A" w14:paraId="4885E5BE" w14:textId="77777777" w:rsidTr="001D55F5">
        <w:trPr>
          <w:cantSplit/>
          <w:trHeight w:hRule="exact" w:val="748"/>
        </w:trPr>
        <w:tc>
          <w:tcPr>
            <w:tcW w:w="7786" w:type="dxa"/>
            <w:gridSpan w:val="12"/>
            <w:shd w:val="clear" w:color="auto" w:fill="D9D9D9"/>
            <w:vAlign w:val="center"/>
          </w:tcPr>
          <w:p w14:paraId="77845742" w14:textId="77777777" w:rsidR="0087006E" w:rsidRPr="00E5220A" w:rsidRDefault="0087006E" w:rsidP="00393BDD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B14657B" w14:textId="77777777" w:rsidR="0087006E" w:rsidRPr="00E5220A" w:rsidRDefault="0087006E" w:rsidP="00393BDD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22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佐證資料</w:t>
            </w:r>
          </w:p>
        </w:tc>
      </w:tr>
      <w:tr w:rsidR="00E5220A" w:rsidRPr="00E5220A" w14:paraId="7984E37E" w14:textId="77777777" w:rsidTr="001D55F5">
        <w:trPr>
          <w:cantSplit/>
          <w:trHeight w:val="5669"/>
        </w:trPr>
        <w:tc>
          <w:tcPr>
            <w:tcW w:w="7786" w:type="dxa"/>
            <w:gridSpan w:val="12"/>
            <w:shd w:val="clear" w:color="auto" w:fill="auto"/>
          </w:tcPr>
          <w:p w14:paraId="53CB7D7E" w14:textId="77777777" w:rsidR="00D635FC" w:rsidRPr="00E5220A" w:rsidRDefault="00D635FC" w:rsidP="00D635FC">
            <w:pPr>
              <w:spacing w:line="400" w:lineRule="exact"/>
              <w:ind w:firstLine="240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(參考範本)</w:t>
            </w:r>
          </w:p>
          <w:p w14:paraId="409A31F3" w14:textId="77777777" w:rsidR="00D635FC" w:rsidRPr="00E5220A" w:rsidRDefault="00D635FC" w:rsidP="00D635FC">
            <w:pPr>
              <w:spacing w:line="400" w:lineRule="exact"/>
              <w:ind w:left="372" w:right="425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1.出生年月：19○○年○○月</w:t>
            </w:r>
          </w:p>
          <w:p w14:paraId="767B15AF" w14:textId="77777777" w:rsidR="00D635FC" w:rsidRPr="00E5220A" w:rsidRDefault="00D635FC" w:rsidP="00D635FC">
            <w:pPr>
              <w:spacing w:line="400" w:lineRule="exact"/>
              <w:ind w:left="372" w:right="425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2.學歷：</w:t>
            </w:r>
          </w:p>
          <w:p w14:paraId="6AFBD5AE" w14:textId="77777777" w:rsidR="00D635FC" w:rsidRPr="00E5220A" w:rsidRDefault="00D635FC" w:rsidP="00D635FC">
            <w:pPr>
              <w:spacing w:line="400" w:lineRule="exact"/>
              <w:ind w:left="372" w:right="425" w:firstLine="182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○○○○大學○○博士（19○○）</w:t>
            </w:r>
          </w:p>
          <w:p w14:paraId="5A415ED5" w14:textId="77777777" w:rsidR="00D635FC" w:rsidRPr="00E5220A" w:rsidRDefault="00D635FC" w:rsidP="00D635FC">
            <w:pPr>
              <w:spacing w:line="400" w:lineRule="exact"/>
              <w:ind w:left="372" w:right="425" w:firstLine="182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○○○○大學○○研究所碩士（19○○）</w:t>
            </w:r>
          </w:p>
          <w:p w14:paraId="18DFFD81" w14:textId="77777777" w:rsidR="00D635FC" w:rsidRPr="00E5220A" w:rsidRDefault="00D635FC" w:rsidP="00D635FC">
            <w:pPr>
              <w:spacing w:line="400" w:lineRule="exact"/>
              <w:ind w:left="372" w:right="425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3.現職：</w:t>
            </w:r>
          </w:p>
          <w:p w14:paraId="640CF575" w14:textId="77777777" w:rsidR="00D635FC" w:rsidRPr="00E5220A" w:rsidRDefault="00D635FC" w:rsidP="00D635FC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○○公司○○○（20○○起）</w:t>
            </w:r>
          </w:p>
          <w:p w14:paraId="6031812A" w14:textId="77777777" w:rsidR="00D635FC" w:rsidRPr="00E5220A" w:rsidRDefault="00D635FC" w:rsidP="00D635FC">
            <w:pPr>
              <w:spacing w:line="400" w:lineRule="exact"/>
              <w:ind w:left="372" w:right="425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4.經歷：</w:t>
            </w:r>
          </w:p>
          <w:p w14:paraId="6635052B" w14:textId="77777777" w:rsidR="00D635FC" w:rsidRPr="00E5220A" w:rsidRDefault="00D635FC" w:rsidP="00D635FC">
            <w:pPr>
              <w:spacing w:line="400" w:lineRule="exact"/>
              <w:ind w:left="372" w:right="425" w:firstLine="182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○○○○基金會顧問（20○○-20○○）</w:t>
            </w:r>
          </w:p>
          <w:p w14:paraId="1B142574" w14:textId="77777777" w:rsidR="00D635FC" w:rsidRPr="00E5220A" w:rsidRDefault="00D635FC" w:rsidP="00D635FC">
            <w:pPr>
              <w:spacing w:line="400" w:lineRule="exact"/>
              <w:ind w:left="372" w:right="425" w:firstLine="182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○○○○基金會副執行秘書（19○○-20○○）</w:t>
            </w:r>
          </w:p>
          <w:p w14:paraId="6EED9D04" w14:textId="77777777" w:rsidR="00D635FC" w:rsidRPr="00E5220A" w:rsidRDefault="00D635FC" w:rsidP="00D635FC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5.榮譽：</w:t>
            </w:r>
          </w:p>
          <w:p w14:paraId="2CADA667" w14:textId="77777777" w:rsidR="00D635FC" w:rsidRPr="00E5220A" w:rsidRDefault="00D635FC" w:rsidP="00D635FC">
            <w:pPr>
              <w:spacing w:line="400" w:lineRule="exact"/>
              <w:ind w:left="372" w:right="425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□ 連續或累計</w:t>
            </w:r>
            <w:r w:rsidRPr="00E5220A">
              <w:rPr>
                <w:rFonts w:ascii="標楷體" w:eastAsia="標楷體" w:hAnsi="標楷體" w:cs="標楷體"/>
                <w:color w:val="000000" w:themeColor="text1"/>
                <w:u w:val="single"/>
              </w:rPr>
              <w:t xml:space="preserve">      </w:t>
            </w:r>
            <w:r w:rsidRPr="00E5220A">
              <w:rPr>
                <w:rFonts w:ascii="標楷體" w:eastAsia="標楷體" w:hAnsi="標楷體" w:cs="標楷體"/>
                <w:color w:val="000000" w:themeColor="text1"/>
              </w:rPr>
              <w:t>次獲</w:t>
            </w:r>
            <w:r w:rsidRPr="00E5220A">
              <w:rPr>
                <w:rFonts w:ascii="標楷體" w:eastAsia="標楷體" w:hAnsi="標楷體" w:cs="標楷體"/>
                <w:color w:val="000000" w:themeColor="text1"/>
                <w:u w:val="single"/>
              </w:rPr>
              <w:t xml:space="preserve">        </w:t>
            </w:r>
            <w:r w:rsidRPr="00E5220A">
              <w:rPr>
                <w:rFonts w:ascii="標楷體" w:eastAsia="標楷體" w:hAnsi="標楷體" w:cs="標楷體"/>
                <w:color w:val="000000" w:themeColor="text1"/>
              </w:rPr>
              <w:t>部表揚之證明文件。</w:t>
            </w:r>
          </w:p>
          <w:p w14:paraId="1CD59250" w14:textId="77777777" w:rsidR="00D635FC" w:rsidRPr="00E5220A" w:rsidRDefault="00D635FC" w:rsidP="00D635FC">
            <w:pPr>
              <w:spacing w:line="400" w:lineRule="exact"/>
              <w:ind w:left="372" w:right="425" w:firstLine="182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國際○○會社會貢獻○○獎（19○○）</w:t>
            </w:r>
          </w:p>
          <w:p w14:paraId="485AD92F" w14:textId="77777777" w:rsidR="00D635FC" w:rsidRPr="00E5220A" w:rsidRDefault="00D635FC" w:rsidP="00D635FC">
            <w:pPr>
              <w:spacing w:line="400" w:lineRule="exact"/>
              <w:ind w:left="372" w:right="425" w:firstLine="182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○○部○○獎（19○○）</w:t>
            </w:r>
          </w:p>
        </w:tc>
        <w:tc>
          <w:tcPr>
            <w:tcW w:w="2977" w:type="dxa"/>
            <w:shd w:val="clear" w:color="auto" w:fill="auto"/>
          </w:tcPr>
          <w:p w14:paraId="50AC3548" w14:textId="039B3E81" w:rsidR="00D635FC" w:rsidRPr="00E5220A" w:rsidRDefault="005D0689" w:rsidP="009D121E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請擇要精簡</w:t>
            </w:r>
            <w:r w:rsidRPr="00E5220A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E5220A">
              <w:rPr>
                <w:rFonts w:ascii="標楷體" w:eastAsia="標楷體" w:hAnsi="標楷體" w:cs="標楷體"/>
                <w:color w:val="000000" w:themeColor="text1"/>
              </w:rPr>
              <w:t>每頁以A4</w:t>
            </w:r>
            <w:r w:rsidRPr="00E5220A">
              <w:rPr>
                <w:rFonts w:ascii="標楷體" w:eastAsia="標楷體" w:hAnsi="標楷體" w:cs="標楷體" w:hint="eastAsia"/>
                <w:color w:val="000000" w:themeColor="text1"/>
              </w:rPr>
              <w:t>白色紙張列印</w:t>
            </w:r>
            <w:r w:rsidRPr="00E5220A">
              <w:rPr>
                <w:rFonts w:ascii="標楷體" w:eastAsia="標楷體" w:hAnsi="標楷體" w:cs="標楷體"/>
                <w:color w:val="000000" w:themeColor="text1"/>
              </w:rPr>
              <w:t>，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每</w:t>
            </w:r>
            <w:r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份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以15頁</w:t>
            </w:r>
            <w:r w:rsidR="005F1F81"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以內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為</w:t>
            </w:r>
            <w:r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原則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，</w:t>
            </w:r>
            <w:proofErr w:type="gramStart"/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請加製封面</w:t>
            </w:r>
            <w:proofErr w:type="gramEnd"/>
            <w:r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、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目錄</w:t>
            </w:r>
            <w:r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及頁碼</w:t>
            </w:r>
            <w:r w:rsidRPr="00E5220A">
              <w:rPr>
                <w:rFonts w:ascii="標楷體" w:eastAsia="標楷體" w:hAnsi="標楷體" w:cs="標楷體" w:hint="eastAsia"/>
                <w:color w:val="000000" w:themeColor="text1"/>
              </w:rPr>
              <w:t>；</w:t>
            </w:r>
            <w:proofErr w:type="gramStart"/>
            <w:r w:rsidRPr="00E5220A">
              <w:rPr>
                <w:rFonts w:ascii="標楷體" w:eastAsia="標楷體" w:hAnsi="標楷體" w:cs="標楷體" w:hint="eastAsia"/>
                <w:color w:val="000000" w:themeColor="text1"/>
              </w:rPr>
              <w:t>惟</w:t>
            </w:r>
            <w:proofErr w:type="gramEnd"/>
            <w:r w:rsidRPr="00E5220A">
              <w:rPr>
                <w:rFonts w:ascii="標楷體" w:eastAsia="標楷體" w:hAnsi="標楷體" w:cs="標楷體" w:hint="eastAsia"/>
                <w:color w:val="000000" w:themeColor="text1"/>
              </w:rPr>
              <w:t>無須裝訂或加裝透明膠片</w:t>
            </w:r>
            <w:r w:rsidR="009D121E" w:rsidRPr="00E5220A">
              <w:rPr>
                <w:rFonts w:ascii="標楷體" w:eastAsia="標楷體" w:hAnsi="標楷體" w:cs="標楷體" w:hint="eastAsia"/>
                <w:color w:val="000000" w:themeColor="text1"/>
              </w:rPr>
              <w:t>，用迴紋針或</w:t>
            </w:r>
            <w:proofErr w:type="gramStart"/>
            <w:r w:rsidR="009D121E" w:rsidRPr="00E5220A">
              <w:rPr>
                <w:rFonts w:ascii="標楷體" w:eastAsia="標楷體" w:hAnsi="標楷體" w:cs="標楷體" w:hint="eastAsia"/>
                <w:color w:val="000000" w:themeColor="text1"/>
              </w:rPr>
              <w:t>長尾夾固定</w:t>
            </w:r>
            <w:proofErr w:type="gramEnd"/>
            <w:r w:rsidR="009D121E" w:rsidRPr="00E5220A">
              <w:rPr>
                <w:rFonts w:ascii="標楷體" w:eastAsia="標楷體" w:hAnsi="標楷體" w:cs="標楷體" w:hint="eastAsia"/>
                <w:color w:val="000000" w:themeColor="text1"/>
              </w:rPr>
              <w:t>即可</w:t>
            </w:r>
            <w:r w:rsidR="009D121E" w:rsidRPr="00E5220A">
              <w:rPr>
                <w:rFonts w:ascii="標楷體" w:eastAsia="標楷體" w:hAnsi="標楷體" w:cs="標楷體"/>
                <w:color w:val="000000" w:themeColor="text1"/>
              </w:rPr>
              <w:t>。</w:t>
            </w:r>
          </w:p>
        </w:tc>
      </w:tr>
      <w:tr w:rsidR="00E5220A" w:rsidRPr="00E5220A" w14:paraId="78E96857" w14:textId="77777777" w:rsidTr="001D55F5">
        <w:trPr>
          <w:cantSplit/>
          <w:trHeight w:val="708"/>
        </w:trPr>
        <w:tc>
          <w:tcPr>
            <w:tcW w:w="7786" w:type="dxa"/>
            <w:gridSpan w:val="12"/>
            <w:shd w:val="clear" w:color="auto" w:fill="D9D9D9"/>
            <w:vAlign w:val="center"/>
          </w:tcPr>
          <w:p w14:paraId="7A185EE4" w14:textId="77777777" w:rsidR="00D635FC" w:rsidRPr="00E5220A" w:rsidRDefault="00D635FC" w:rsidP="00D635FC">
            <w:pPr>
              <w:spacing w:line="300" w:lineRule="exact"/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  <w:t>卓越事蹟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3FD566E" w14:textId="77777777" w:rsidR="00D635FC" w:rsidRPr="00E5220A" w:rsidRDefault="00D635FC" w:rsidP="00D635F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5220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佐證資料</w:t>
            </w:r>
          </w:p>
        </w:tc>
      </w:tr>
      <w:tr w:rsidR="00E5220A" w:rsidRPr="00E5220A" w14:paraId="069B8DEC" w14:textId="77777777" w:rsidTr="001D55F5">
        <w:trPr>
          <w:cantSplit/>
          <w:trHeight w:val="6540"/>
        </w:trPr>
        <w:tc>
          <w:tcPr>
            <w:tcW w:w="7786" w:type="dxa"/>
            <w:gridSpan w:val="12"/>
            <w:shd w:val="clear" w:color="auto" w:fill="auto"/>
          </w:tcPr>
          <w:p w14:paraId="2D54BC28" w14:textId="77777777" w:rsidR="00D635FC" w:rsidRPr="00E5220A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主標題（15字為限）。</w:t>
            </w:r>
          </w:p>
          <w:p w14:paraId="26C30966" w14:textId="0B94C1A3" w:rsidR="00D635FC" w:rsidRPr="00E5220A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歷年重要事蹟</w:t>
            </w:r>
            <w:r w:rsidR="0009058D"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（請以近5年為主）</w:t>
            </w: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，請依時序</w:t>
            </w:r>
            <w:proofErr w:type="gramStart"/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條列敘明</w:t>
            </w:r>
            <w:proofErr w:type="gramEnd"/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，每條以30至50字為限。</w:t>
            </w:r>
          </w:p>
          <w:p w14:paraId="234C50BE" w14:textId="77777777" w:rsidR="00D635FC" w:rsidRPr="00E5220A" w:rsidRDefault="00D635FC" w:rsidP="00D635FC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57636075" w14:textId="75B987BE" w:rsidR="00D635FC" w:rsidRPr="00E5220A" w:rsidRDefault="005D0689" w:rsidP="005D0689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</w:rPr>
              <w:t>請擇要精簡</w:t>
            </w:r>
            <w:r w:rsidRPr="00E5220A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E5220A">
              <w:rPr>
                <w:rFonts w:ascii="標楷體" w:eastAsia="標楷體" w:hAnsi="標楷體" w:cs="標楷體"/>
                <w:color w:val="000000" w:themeColor="text1"/>
              </w:rPr>
              <w:t>每頁以A4</w:t>
            </w:r>
            <w:r w:rsidRPr="00E5220A">
              <w:rPr>
                <w:rFonts w:ascii="標楷體" w:eastAsia="標楷體" w:hAnsi="標楷體" w:cs="標楷體" w:hint="eastAsia"/>
                <w:color w:val="000000" w:themeColor="text1"/>
              </w:rPr>
              <w:t>白色紙張列印</w:t>
            </w:r>
            <w:r w:rsidRPr="00E5220A">
              <w:rPr>
                <w:rFonts w:ascii="標楷體" w:eastAsia="標楷體" w:hAnsi="標楷體" w:cs="標楷體"/>
                <w:color w:val="000000" w:themeColor="text1"/>
              </w:rPr>
              <w:t>，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每</w:t>
            </w:r>
            <w:r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份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以15頁</w:t>
            </w:r>
            <w:r w:rsidR="005F1F81"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以內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為</w:t>
            </w:r>
            <w:r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原則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，</w:t>
            </w:r>
            <w:proofErr w:type="gramStart"/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請加製封面</w:t>
            </w:r>
            <w:proofErr w:type="gramEnd"/>
            <w:r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、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目錄</w:t>
            </w:r>
            <w:r w:rsidRPr="00E5220A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及頁碼</w:t>
            </w:r>
            <w:r w:rsidRPr="00E5220A">
              <w:rPr>
                <w:rFonts w:ascii="標楷體" w:eastAsia="標楷體" w:hAnsi="標楷體" w:cs="標楷體" w:hint="eastAsia"/>
                <w:color w:val="000000" w:themeColor="text1"/>
              </w:rPr>
              <w:t>；</w:t>
            </w:r>
            <w:proofErr w:type="gramStart"/>
            <w:r w:rsidRPr="00E5220A">
              <w:rPr>
                <w:rFonts w:ascii="標楷體" w:eastAsia="標楷體" w:hAnsi="標楷體" w:cs="標楷體" w:hint="eastAsia"/>
                <w:color w:val="000000" w:themeColor="text1"/>
              </w:rPr>
              <w:t>惟</w:t>
            </w:r>
            <w:proofErr w:type="gramEnd"/>
            <w:r w:rsidRPr="00E5220A">
              <w:rPr>
                <w:rFonts w:ascii="標楷體" w:eastAsia="標楷體" w:hAnsi="標楷體" w:cs="標楷體" w:hint="eastAsia"/>
                <w:color w:val="000000" w:themeColor="text1"/>
              </w:rPr>
              <w:t>無須裝訂或加裝透明膠片</w:t>
            </w:r>
            <w:r w:rsidR="0009058D" w:rsidRPr="00E5220A">
              <w:rPr>
                <w:rFonts w:ascii="標楷體" w:eastAsia="標楷體" w:hAnsi="標楷體" w:cs="標楷體" w:hint="eastAsia"/>
                <w:color w:val="000000" w:themeColor="text1"/>
              </w:rPr>
              <w:t>，用迴紋針或</w:t>
            </w:r>
            <w:proofErr w:type="gramStart"/>
            <w:r w:rsidR="0009058D" w:rsidRPr="00E5220A">
              <w:rPr>
                <w:rFonts w:ascii="標楷體" w:eastAsia="標楷體" w:hAnsi="標楷體" w:cs="標楷體" w:hint="eastAsia"/>
                <w:color w:val="000000" w:themeColor="text1"/>
              </w:rPr>
              <w:t>長尾夾固定</w:t>
            </w:r>
            <w:proofErr w:type="gramEnd"/>
            <w:r w:rsidR="0009058D" w:rsidRPr="00E5220A">
              <w:rPr>
                <w:rFonts w:ascii="標楷體" w:eastAsia="標楷體" w:hAnsi="標楷體" w:cs="標楷體" w:hint="eastAsia"/>
                <w:color w:val="000000" w:themeColor="text1"/>
              </w:rPr>
              <w:t>即可</w:t>
            </w:r>
            <w:r w:rsidR="0009058D" w:rsidRPr="00E5220A">
              <w:rPr>
                <w:rFonts w:ascii="標楷體" w:eastAsia="標楷體" w:hAnsi="標楷體" w:cs="標楷體"/>
                <w:color w:val="000000" w:themeColor="text1"/>
              </w:rPr>
              <w:t>。</w:t>
            </w:r>
          </w:p>
          <w:p w14:paraId="1A785C6C" w14:textId="77777777" w:rsidR="00D635FC" w:rsidRPr="00E5220A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14:paraId="167E4EA3" w14:textId="77777777" w:rsidR="00D635FC" w:rsidRPr="00E5220A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E5220A" w:rsidRPr="00E5220A" w14:paraId="58D8A4F3" w14:textId="77777777" w:rsidTr="001D55F5">
        <w:trPr>
          <w:cantSplit/>
          <w:trHeight w:val="454"/>
        </w:trPr>
        <w:tc>
          <w:tcPr>
            <w:tcW w:w="10763" w:type="dxa"/>
            <w:gridSpan w:val="13"/>
            <w:shd w:val="clear" w:color="auto" w:fill="auto"/>
          </w:tcPr>
          <w:p w14:paraId="18A04DE2" w14:textId="77777777" w:rsidR="00D635FC" w:rsidRPr="00E5220A" w:rsidRDefault="00D635FC" w:rsidP="00D635F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E5220A">
              <w:rPr>
                <w:rFonts w:ascii="標楷體" w:eastAsia="標楷體" w:hAnsi="標楷體"/>
                <w:color w:val="000000" w:themeColor="text1"/>
              </w:rPr>
              <w:t>＊</w:t>
            </w:r>
            <w:proofErr w:type="gramEnd"/>
            <w:r w:rsidRPr="00E5220A">
              <w:rPr>
                <w:rFonts w:ascii="標楷體" w:eastAsia="標楷體" w:hAnsi="標楷體"/>
                <w:color w:val="000000" w:themeColor="text1"/>
              </w:rPr>
              <w:t>本表格若不敷使用請自行複製格式填寫</w:t>
            </w:r>
          </w:p>
        </w:tc>
      </w:tr>
      <w:tr w:rsidR="00E5220A" w:rsidRPr="00E5220A" w14:paraId="5F663897" w14:textId="77777777" w:rsidTr="001D55F5">
        <w:trPr>
          <w:cantSplit/>
          <w:trHeight w:val="567"/>
        </w:trPr>
        <w:tc>
          <w:tcPr>
            <w:tcW w:w="10763" w:type="dxa"/>
            <w:gridSpan w:val="13"/>
            <w:shd w:val="clear" w:color="auto" w:fill="D0CECE" w:themeFill="background2" w:themeFillShade="E6"/>
            <w:vAlign w:val="center"/>
          </w:tcPr>
          <w:p w14:paraId="0A3CF3EB" w14:textId="5A95A051" w:rsidR="00D635FC" w:rsidRPr="00E5220A" w:rsidRDefault="009B0E4D" w:rsidP="00D635F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5220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申請</w:t>
            </w:r>
            <w:r w:rsidR="00D635FC" w:rsidRPr="00E5220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推薦單位</w:t>
            </w:r>
          </w:p>
        </w:tc>
      </w:tr>
      <w:tr w:rsidR="00E5220A" w:rsidRPr="00E5220A" w14:paraId="1FA8D45C" w14:textId="77777777" w:rsidTr="001D55F5">
        <w:trPr>
          <w:cantSplit/>
          <w:trHeight w:val="567"/>
        </w:trPr>
        <w:tc>
          <w:tcPr>
            <w:tcW w:w="10763" w:type="dxa"/>
            <w:gridSpan w:val="13"/>
            <w:shd w:val="clear" w:color="auto" w:fill="FFFFFF" w:themeFill="background1"/>
            <w:vAlign w:val="center"/>
          </w:tcPr>
          <w:p w14:paraId="6F95D7DD" w14:textId="77777777" w:rsidR="00D635FC" w:rsidRPr="00E5220A" w:rsidRDefault="00D635FC" w:rsidP="00D635FC">
            <w:pPr>
              <w:spacing w:line="300" w:lineRule="exact"/>
              <w:ind w:left="600"/>
              <w:jc w:val="both"/>
              <w:rPr>
                <w:color w:val="000000" w:themeColor="text1"/>
              </w:rPr>
            </w:pPr>
          </w:p>
          <w:p w14:paraId="62871F69" w14:textId="77777777" w:rsidR="00D635FC" w:rsidRPr="00E5220A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具體推薦理由：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  <w:u w:val="single"/>
              </w:rPr>
              <w:t xml:space="preserve">                                                          </w:t>
            </w:r>
          </w:p>
          <w:p w14:paraId="74CCEF29" w14:textId="77777777" w:rsidR="00D635FC" w:rsidRPr="00E5220A" w:rsidRDefault="00D635FC" w:rsidP="00D635FC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color w:val="000000" w:themeColor="text1"/>
                <w:u w:val="single"/>
              </w:rPr>
            </w:pPr>
          </w:p>
          <w:p w14:paraId="74FFE6EF" w14:textId="77777777" w:rsidR="00D635FC" w:rsidRPr="00E5220A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符合實施要點第4點第</w:t>
            </w: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3</w:t>
            </w: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款及實施要點第3點第</w:t>
            </w: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 xml:space="preserve">  </w:t>
            </w: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款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、第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  <w:u w:val="single"/>
              </w:rPr>
              <w:t xml:space="preserve">  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款、第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  <w:u w:val="single"/>
              </w:rPr>
              <w:t xml:space="preserve">  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款</w:t>
            </w:r>
          </w:p>
          <w:p w14:paraId="184B6686" w14:textId="77777777" w:rsidR="00D635FC" w:rsidRPr="00E5220A" w:rsidRDefault="00D635FC" w:rsidP="00D635F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E5220A" w:rsidRPr="00E5220A" w14:paraId="4674522B" w14:textId="77777777" w:rsidTr="001D55F5">
        <w:trPr>
          <w:cantSplit/>
          <w:trHeight w:val="1984"/>
        </w:trPr>
        <w:tc>
          <w:tcPr>
            <w:tcW w:w="3296" w:type="dxa"/>
            <w:gridSpan w:val="3"/>
            <w:shd w:val="clear" w:color="auto" w:fill="auto"/>
            <w:vAlign w:val="center"/>
          </w:tcPr>
          <w:p w14:paraId="2AE7914F" w14:textId="77777777" w:rsidR="00D635FC" w:rsidRPr="00E5220A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名稱：</w:t>
            </w:r>
          </w:p>
        </w:tc>
        <w:tc>
          <w:tcPr>
            <w:tcW w:w="3645" w:type="dxa"/>
            <w:gridSpan w:val="5"/>
            <w:shd w:val="clear" w:color="auto" w:fill="auto"/>
          </w:tcPr>
          <w:p w14:paraId="10BE4CE8" w14:textId="77777777" w:rsidR="00D635FC" w:rsidRPr="00E5220A" w:rsidRDefault="00D635FC" w:rsidP="00D635FC">
            <w:pPr>
              <w:spacing w:line="300" w:lineRule="exact"/>
              <w:ind w:firstLine="240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負責人</w:t>
            </w: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：（</w:t>
            </w: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簽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名或蓋</w:t>
            </w: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章</w:t>
            </w:r>
            <w:r w:rsidRPr="00E5220A">
              <w:rPr>
                <w:rFonts w:ascii="新細明體" w:hAnsi="新細明體" w:cs="標楷體" w:hint="eastAsia"/>
                <w:b/>
                <w:bCs/>
                <w:color w:val="000000" w:themeColor="text1"/>
              </w:rPr>
              <w:t>）</w:t>
            </w:r>
            <w:r w:rsidRPr="00E5220A">
              <w:rPr>
                <w:color w:val="000000" w:themeColor="text1"/>
              </w:rPr>
              <w:t xml:space="preserve"> </w:t>
            </w:r>
          </w:p>
        </w:tc>
        <w:tc>
          <w:tcPr>
            <w:tcW w:w="3822" w:type="dxa"/>
            <w:gridSpan w:val="5"/>
            <w:shd w:val="clear" w:color="auto" w:fill="auto"/>
          </w:tcPr>
          <w:p w14:paraId="6F992583" w14:textId="77777777" w:rsidR="00D635FC" w:rsidRPr="00E5220A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聯絡方式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：</w:t>
            </w:r>
          </w:p>
          <w:p w14:paraId="61410C7F" w14:textId="77777777" w:rsidR="00D635FC" w:rsidRPr="00E5220A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地址：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□□□□□（郵遞區號）</w:t>
            </w:r>
          </w:p>
          <w:p w14:paraId="1789525C" w14:textId="77777777" w:rsidR="00D635FC" w:rsidRPr="00E5220A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縣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市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路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號</w:t>
            </w:r>
          </w:p>
          <w:p w14:paraId="0A294E52" w14:textId="77777777" w:rsidR="00D635FC" w:rsidRPr="00E5220A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電話：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（區碼）○○○○○○○○</w:t>
            </w:r>
          </w:p>
          <w:p w14:paraId="6DAE4A6C" w14:textId="77777777" w:rsidR="00D635FC" w:rsidRPr="00E5220A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傳真：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（區碼）○○○○○○○○</w:t>
            </w:r>
          </w:p>
          <w:p w14:paraId="5269F8A2" w14:textId="77777777" w:rsidR="00D635FC" w:rsidRPr="00E5220A" w:rsidRDefault="00D635FC" w:rsidP="00D635F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E-mail：</w:t>
            </w:r>
          </w:p>
        </w:tc>
      </w:tr>
      <w:tr w:rsidR="00E5220A" w:rsidRPr="00E5220A" w14:paraId="69FA2412" w14:textId="77777777" w:rsidTr="001D55F5">
        <w:trPr>
          <w:cantSplit/>
          <w:trHeight w:val="3231"/>
        </w:trPr>
        <w:tc>
          <w:tcPr>
            <w:tcW w:w="5381" w:type="dxa"/>
            <w:gridSpan w:val="6"/>
            <w:vAlign w:val="center"/>
          </w:tcPr>
          <w:p w14:paraId="77810400" w14:textId="2396D0CE" w:rsidR="00D635FC" w:rsidRPr="00E5220A" w:rsidRDefault="009B0E4D" w:rsidP="009B0E4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申請推薦單位</w:t>
            </w:r>
            <w:r w:rsidRPr="00E5220A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br/>
            </w:r>
            <w:proofErr w:type="gramStart"/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proofErr w:type="gramEnd"/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機關</w:t>
            </w:r>
            <w:proofErr w:type="gramStart"/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</w:t>
            </w:r>
            <w:proofErr w:type="gramEnd"/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構</w:t>
            </w:r>
            <w:proofErr w:type="gramStart"/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proofErr w:type="gramEnd"/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、學校、依法設立有案之團體、法人</w:t>
            </w:r>
            <w:proofErr w:type="gramStart"/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5382" w:type="dxa"/>
            <w:gridSpan w:val="7"/>
          </w:tcPr>
          <w:p w14:paraId="2B835FAC" w14:textId="1F594B1E" w:rsidR="00D635FC" w:rsidRPr="00E5220A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220A">
              <w:rPr>
                <w:rFonts w:ascii="標楷體" w:eastAsia="標楷體" w:hAnsi="標楷體" w:hint="eastAsia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EB293C" wp14:editId="0C99BD8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CF24AF7" id="矩形 4" o:spid="_x0000_s1026" style="position:absolute;margin-left:54.7pt;margin-top:19.25pt;width:150pt;height:1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E5220A">
              <w:rPr>
                <w:rFonts w:ascii="標楷體" w:eastAsia="標楷體" w:hAnsi="標楷體" w:hint="eastAsia"/>
                <w:color w:val="000000" w:themeColor="text1"/>
                <w:kern w:val="0"/>
              </w:rPr>
              <w:t>（</w:t>
            </w:r>
            <w:r w:rsidR="009B0E4D" w:rsidRPr="00E5220A">
              <w:rPr>
                <w:rFonts w:ascii="標楷體" w:eastAsia="標楷體" w:hAnsi="標楷體" w:hint="eastAsia"/>
                <w:color w:val="000000" w:themeColor="text1"/>
                <w:kern w:val="0"/>
              </w:rPr>
              <w:t>申請</w:t>
            </w:r>
            <w:r w:rsidRPr="00E5220A">
              <w:rPr>
                <w:rFonts w:ascii="標楷體" w:eastAsia="標楷體" w:hAnsi="標楷體" w:hint="eastAsia"/>
                <w:color w:val="000000" w:themeColor="text1"/>
                <w:kern w:val="0"/>
              </w:rPr>
              <w:t>推薦單位請加蓋印信）</w:t>
            </w:r>
          </w:p>
        </w:tc>
      </w:tr>
      <w:tr w:rsidR="00E5220A" w:rsidRPr="00E5220A" w14:paraId="7384758E" w14:textId="77777777" w:rsidTr="001D55F5">
        <w:trPr>
          <w:cantSplit/>
          <w:trHeight w:val="624"/>
        </w:trPr>
        <w:tc>
          <w:tcPr>
            <w:tcW w:w="10763" w:type="dxa"/>
            <w:gridSpan w:val="13"/>
            <w:shd w:val="clear" w:color="auto" w:fill="D0CECE" w:themeFill="background2" w:themeFillShade="E6"/>
            <w:vAlign w:val="center"/>
          </w:tcPr>
          <w:p w14:paraId="5029ED61" w14:textId="77777777" w:rsidR="00A039E1" w:rsidRPr="00E5220A" w:rsidRDefault="00A039E1" w:rsidP="00015C1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 xml:space="preserve">             事業目的主管單位(</w:t>
            </w:r>
            <w:proofErr w:type="gramStart"/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倘同推薦</w:t>
            </w:r>
            <w:proofErr w:type="gramEnd"/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單位</w:t>
            </w:r>
            <w:proofErr w:type="gramStart"/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則免填</w:t>
            </w:r>
            <w:proofErr w:type="gramEnd"/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32"/>
              </w:rPr>
              <w:t xml:space="preserve">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32"/>
              </w:rPr>
              <w:t>新北市推薦作業流程用</w:t>
            </w:r>
          </w:p>
        </w:tc>
      </w:tr>
      <w:tr w:rsidR="00E5220A" w:rsidRPr="00E5220A" w14:paraId="1AE947EC" w14:textId="77777777" w:rsidTr="001D55F5">
        <w:trPr>
          <w:cantSplit/>
          <w:trHeight w:val="2268"/>
        </w:trPr>
        <w:tc>
          <w:tcPr>
            <w:tcW w:w="3587" w:type="dxa"/>
            <w:gridSpan w:val="4"/>
            <w:shd w:val="clear" w:color="auto" w:fill="auto"/>
            <w:vAlign w:val="center"/>
          </w:tcPr>
          <w:p w14:paraId="3B9EC830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事業目的主管機關</w:t>
            </w:r>
          </w:p>
          <w:p w14:paraId="5572C02A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(區公所或本府相關局處)名稱：</w:t>
            </w:r>
          </w:p>
        </w:tc>
        <w:tc>
          <w:tcPr>
            <w:tcW w:w="3588" w:type="dxa"/>
            <w:gridSpan w:val="5"/>
            <w:shd w:val="clear" w:color="auto" w:fill="auto"/>
          </w:tcPr>
          <w:p w14:paraId="2E42E639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機關首長或單位主管</w:t>
            </w: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：</w:t>
            </w:r>
          </w:p>
          <w:p w14:paraId="5786DFD0" w14:textId="77777777" w:rsidR="00A039E1" w:rsidRPr="00E5220A" w:rsidRDefault="00A039E1" w:rsidP="00015C11">
            <w:pPr>
              <w:spacing w:line="300" w:lineRule="exact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（</w:t>
            </w: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簽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名或蓋</w:t>
            </w: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章</w:t>
            </w:r>
            <w:r w:rsidRPr="00E5220A">
              <w:rPr>
                <w:rFonts w:ascii="新細明體" w:hAnsi="新細明體" w:cs="標楷體" w:hint="eastAsia"/>
                <w:b/>
                <w:bCs/>
                <w:color w:val="000000" w:themeColor="text1"/>
              </w:rPr>
              <w:t>）</w:t>
            </w:r>
            <w:r w:rsidRPr="00E5220A">
              <w:rPr>
                <w:color w:val="000000" w:themeColor="text1"/>
              </w:rPr>
              <w:t xml:space="preserve"> </w:t>
            </w:r>
          </w:p>
        </w:tc>
        <w:tc>
          <w:tcPr>
            <w:tcW w:w="3588" w:type="dxa"/>
            <w:gridSpan w:val="4"/>
            <w:shd w:val="clear" w:color="auto" w:fill="auto"/>
          </w:tcPr>
          <w:p w14:paraId="6C4516DC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聯絡</w:t>
            </w: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窗口</w:t>
            </w: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</w:rPr>
              <w:t>：</w:t>
            </w:r>
          </w:p>
          <w:p w14:paraId="318AF022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聯絡人：</w:t>
            </w:r>
          </w:p>
          <w:p w14:paraId="3A2B05B8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地址：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□□□□□（郵遞區號）</w:t>
            </w:r>
          </w:p>
          <w:p w14:paraId="1F87349E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縣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市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路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號</w:t>
            </w:r>
          </w:p>
          <w:p w14:paraId="20FA63E6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電話：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（區碼）○○○○○○○○</w:t>
            </w:r>
          </w:p>
          <w:p w14:paraId="40D72182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傳真：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（區碼）○○○○○○○○</w:t>
            </w:r>
          </w:p>
          <w:p w14:paraId="182D3F7C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E-mail：</w:t>
            </w:r>
          </w:p>
        </w:tc>
      </w:tr>
      <w:tr w:rsidR="00E5220A" w:rsidRPr="00E5220A" w14:paraId="7D12B0F2" w14:textId="77777777" w:rsidTr="001D55F5">
        <w:trPr>
          <w:cantSplit/>
          <w:trHeight w:val="3685"/>
        </w:trPr>
        <w:tc>
          <w:tcPr>
            <w:tcW w:w="5381" w:type="dxa"/>
            <w:gridSpan w:val="6"/>
            <w:vAlign w:val="center"/>
          </w:tcPr>
          <w:p w14:paraId="0278F457" w14:textId="77777777" w:rsidR="00A039E1" w:rsidRPr="00E5220A" w:rsidRDefault="00A039E1" w:rsidP="00015C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事業目的主管機關</w:t>
            </w:r>
          </w:p>
        </w:tc>
        <w:tc>
          <w:tcPr>
            <w:tcW w:w="5382" w:type="dxa"/>
            <w:gridSpan w:val="7"/>
          </w:tcPr>
          <w:p w14:paraId="75426BA5" w14:textId="77777777" w:rsidR="00A039E1" w:rsidRPr="00E5220A" w:rsidRDefault="00A039E1" w:rsidP="00015C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220A">
              <w:rPr>
                <w:rFonts w:ascii="標楷體" w:eastAsia="標楷體" w:hAnsi="標楷體" w:hint="eastAsia"/>
                <w:color w:val="000000" w:themeColor="text1"/>
                <w:kern w:val="0"/>
              </w:rPr>
              <w:t>事業目的主管機關請加蓋印信</w:t>
            </w:r>
          </w:p>
          <w:p w14:paraId="10288212" w14:textId="77777777" w:rsidR="00A039E1" w:rsidRPr="00E5220A" w:rsidRDefault="00A039E1" w:rsidP="00015C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220A">
              <w:rPr>
                <w:rFonts w:ascii="標楷體" w:eastAsia="標楷體" w:hAnsi="標楷體" w:hint="eastAsia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2E576C" wp14:editId="3EDCC352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DF62B" id="矩形 7" o:spid="_x0000_s1026" style="position:absolute;margin-left:53.2pt;margin-top:17.15pt;width:150pt;height:13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">
                      <w10:wrap type="through"/>
                    </v:rect>
                  </w:pict>
                </mc:Fallback>
              </mc:AlternateContent>
            </w:r>
          </w:p>
        </w:tc>
      </w:tr>
      <w:tr w:rsidR="00E5220A" w:rsidRPr="00E5220A" w14:paraId="1ABC9F4F" w14:textId="77777777" w:rsidTr="00FB0F29">
        <w:trPr>
          <w:cantSplit/>
          <w:trHeight w:val="624"/>
        </w:trPr>
        <w:tc>
          <w:tcPr>
            <w:tcW w:w="10763" w:type="dxa"/>
            <w:gridSpan w:val="13"/>
            <w:shd w:val="clear" w:color="auto" w:fill="D9D9D9" w:themeFill="background1" w:themeFillShade="D9"/>
            <w:vAlign w:val="center"/>
          </w:tcPr>
          <w:p w14:paraId="511B2DE6" w14:textId="77777777" w:rsidR="00A039E1" w:rsidRPr="00E5220A" w:rsidRDefault="00A039E1" w:rsidP="00015C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220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初審機關</w:t>
            </w:r>
          </w:p>
        </w:tc>
      </w:tr>
      <w:tr w:rsidR="00E5220A" w:rsidRPr="00E5220A" w14:paraId="08DA1AE0" w14:textId="77777777" w:rsidTr="001D55F5">
        <w:trPr>
          <w:cantSplit/>
          <w:trHeight w:val="3685"/>
        </w:trPr>
        <w:tc>
          <w:tcPr>
            <w:tcW w:w="3587" w:type="dxa"/>
            <w:gridSpan w:val="4"/>
            <w:shd w:val="clear" w:color="auto" w:fill="auto"/>
            <w:vAlign w:val="center"/>
          </w:tcPr>
          <w:p w14:paraId="51384981" w14:textId="77777777" w:rsidR="00A039E1" w:rsidRPr="00E5220A" w:rsidRDefault="00A039E1" w:rsidP="00015C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新北市政府教育局</w:t>
            </w:r>
          </w:p>
        </w:tc>
        <w:tc>
          <w:tcPr>
            <w:tcW w:w="3588" w:type="dxa"/>
            <w:gridSpan w:val="5"/>
            <w:shd w:val="clear" w:color="auto" w:fill="auto"/>
          </w:tcPr>
          <w:p w14:paraId="7768AF5A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/>
                <w:b/>
                <w:bCs/>
                <w:color w:val="000000" w:themeColor="text1"/>
              </w:rPr>
              <w:t>機關首長或單位主管</w:t>
            </w: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：</w:t>
            </w:r>
          </w:p>
          <w:p w14:paraId="061C1991" w14:textId="77777777" w:rsidR="00A039E1" w:rsidRPr="00E5220A" w:rsidRDefault="00A039E1" w:rsidP="00015C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（</w:t>
            </w: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簽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名或蓋</w:t>
            </w:r>
            <w:r w:rsidRPr="00E5220A">
              <w:rPr>
                <w:rFonts w:ascii="標楷體" w:eastAsia="標楷體" w:hAnsi="標楷體"/>
                <w:bCs/>
                <w:color w:val="000000" w:themeColor="text1"/>
              </w:rPr>
              <w:t>章</w:t>
            </w:r>
            <w:r w:rsidRPr="00E5220A">
              <w:rPr>
                <w:rFonts w:ascii="新細明體" w:hAnsi="新細明體" w:cs="標楷體" w:hint="eastAsia"/>
                <w:b/>
                <w:bCs/>
                <w:color w:val="000000" w:themeColor="text1"/>
              </w:rPr>
              <w:t>）</w:t>
            </w:r>
            <w:r w:rsidRPr="00E5220A">
              <w:rPr>
                <w:color w:val="000000" w:themeColor="text1"/>
              </w:rPr>
              <w:t xml:space="preserve"> </w:t>
            </w:r>
          </w:p>
        </w:tc>
        <w:tc>
          <w:tcPr>
            <w:tcW w:w="3588" w:type="dxa"/>
            <w:gridSpan w:val="4"/>
            <w:shd w:val="clear" w:color="auto" w:fill="auto"/>
          </w:tcPr>
          <w:p w14:paraId="7F0D8B8A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聯絡窗口：</w:t>
            </w:r>
          </w:p>
          <w:p w14:paraId="45AF325B" w14:textId="1CFF63BE" w:rsidR="00A039E1" w:rsidRPr="00E5220A" w:rsidRDefault="00772632" w:rsidP="00015C11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聯絡人：蔡青芳</w:t>
            </w:r>
          </w:p>
          <w:p w14:paraId="6D2BA566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地址：220（郵遞區號）新北市板橋區中山路1段161號20樓</w:t>
            </w:r>
          </w:p>
          <w:p w14:paraId="3E7519D0" w14:textId="2DBB7834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電話：（02）29603456#</w:t>
            </w:r>
            <w:r w:rsidR="00772632"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2590</w:t>
            </w:r>
          </w:p>
          <w:p w14:paraId="2D6C1FCC" w14:textId="77777777" w:rsidR="00A039E1" w:rsidRPr="00E5220A" w:rsidRDefault="00A039E1" w:rsidP="00015C11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傳真：（02）29660844</w:t>
            </w:r>
          </w:p>
          <w:p w14:paraId="280CA9C8" w14:textId="3BD73B32" w:rsidR="00A039E1" w:rsidRPr="00E5220A" w:rsidRDefault="00A039E1" w:rsidP="00772632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E-mail：</w:t>
            </w:r>
            <w:r w:rsidR="00772632" w:rsidRPr="00E5220A">
              <w:rPr>
                <w:rFonts w:ascii="標楷體" w:eastAsia="標楷體" w:hAnsi="標楷體"/>
                <w:bCs/>
                <w:color w:val="000000" w:themeColor="text1"/>
              </w:rPr>
              <w:t>AN5293</w:t>
            </w:r>
            <w:r w:rsidRPr="00E5220A">
              <w:rPr>
                <w:rFonts w:ascii="標楷體" w:eastAsia="標楷體" w:hAnsi="標楷體" w:hint="eastAsia"/>
                <w:bCs/>
                <w:color w:val="000000" w:themeColor="text1"/>
              </w:rPr>
              <w:t>@ntpc.gov.tw</w:t>
            </w:r>
          </w:p>
        </w:tc>
      </w:tr>
      <w:tr w:rsidR="00E5220A" w:rsidRPr="00E5220A" w14:paraId="4398DBA0" w14:textId="77777777" w:rsidTr="001D55F5">
        <w:trPr>
          <w:cantSplit/>
          <w:trHeight w:val="3685"/>
        </w:trPr>
        <w:tc>
          <w:tcPr>
            <w:tcW w:w="5381" w:type="dxa"/>
            <w:gridSpan w:val="6"/>
            <w:vAlign w:val="center"/>
          </w:tcPr>
          <w:p w14:paraId="3245C636" w14:textId="77777777" w:rsidR="00A039E1" w:rsidRPr="00E5220A" w:rsidRDefault="00A039E1" w:rsidP="00015C1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E522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教育主管機關</w:t>
            </w:r>
          </w:p>
        </w:tc>
        <w:tc>
          <w:tcPr>
            <w:tcW w:w="5382" w:type="dxa"/>
            <w:gridSpan w:val="7"/>
          </w:tcPr>
          <w:p w14:paraId="39D1E05B" w14:textId="77777777" w:rsidR="00A039E1" w:rsidRPr="00E5220A" w:rsidRDefault="00A039E1" w:rsidP="00015C1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</w:tbl>
    <w:p w14:paraId="381FFA6E" w14:textId="77777777" w:rsidR="00AF1C97" w:rsidRPr="00E5220A" w:rsidRDefault="00AF1C97">
      <w:pPr>
        <w:widowControl/>
        <w:suppressAutoHyphens w:val="0"/>
        <w:rPr>
          <w:rFonts w:ascii="標楷體" w:eastAsia="標楷體" w:hAnsi="標楷體" w:cs="標楷體"/>
          <w:color w:val="000000" w:themeColor="text1"/>
          <w:sz w:val="28"/>
        </w:rPr>
      </w:pPr>
      <w:r w:rsidRPr="00E5220A">
        <w:rPr>
          <w:rFonts w:ascii="標楷體" w:eastAsia="標楷體" w:hAnsi="標楷體" w:cs="標楷體"/>
          <w:color w:val="000000" w:themeColor="text1"/>
          <w:sz w:val="28"/>
        </w:rPr>
        <w:br w:type="page"/>
      </w:r>
    </w:p>
    <w:p w14:paraId="1590DBFA" w14:textId="77777777" w:rsidR="00B5118C" w:rsidRPr="00E5220A" w:rsidRDefault="00B5118C">
      <w:pPr>
        <w:snapToGrid w:val="0"/>
        <w:spacing w:line="500" w:lineRule="exact"/>
        <w:rPr>
          <w:rFonts w:ascii="標楷體" w:eastAsia="標楷體" w:hAnsi="標楷體" w:cs="標楷體"/>
          <w:color w:val="000000" w:themeColor="text1"/>
          <w:sz w:val="28"/>
        </w:rPr>
        <w:sectPr w:rsidR="00B5118C" w:rsidRPr="00E5220A" w:rsidSect="00E71590"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7453B8D3" w14:textId="77777777" w:rsidR="004B5CAF" w:rsidRPr="00E5220A" w:rsidRDefault="004B5CAF">
      <w:pPr>
        <w:snapToGrid w:val="0"/>
        <w:spacing w:line="500" w:lineRule="exact"/>
        <w:rPr>
          <w:rFonts w:ascii="標楷體" w:eastAsia="標楷體" w:hAnsi="標楷體" w:cs="標楷體"/>
          <w:color w:val="000000" w:themeColor="text1"/>
          <w:sz w:val="28"/>
        </w:r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E5220A" w:rsidRPr="00E5220A" w14:paraId="045F58D9" w14:textId="77777777" w:rsidTr="00D635FC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AE66938" w14:textId="77777777" w:rsidR="004B5CAF" w:rsidRPr="00E5220A" w:rsidRDefault="004B5CAF">
            <w:pPr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  <w:sz w:val="36"/>
              </w:rPr>
              <w:t>「教育部社會教育貢獻獎」</w:t>
            </w:r>
            <w:r w:rsidRPr="00E5220A">
              <w:rPr>
                <w:rFonts w:eastAsia="標楷體"/>
                <w:b/>
                <w:bCs/>
                <w:color w:val="000000" w:themeColor="text1"/>
                <w:sz w:val="36"/>
              </w:rPr>
              <w:t>承諾書</w:t>
            </w:r>
          </w:p>
        </w:tc>
      </w:tr>
      <w:tr w:rsidR="00E5220A" w:rsidRPr="00E5220A" w14:paraId="4D2D6EC4" w14:textId="77777777" w:rsidTr="00D635FC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E02598" w14:textId="77777777" w:rsidR="004B5CAF" w:rsidRPr="00E5220A" w:rsidRDefault="004B5CAF">
            <w:pPr>
              <w:rPr>
                <w:color w:val="000000" w:themeColor="text1"/>
              </w:rPr>
            </w:pPr>
            <w:r w:rsidRPr="00E5220A">
              <w:rPr>
                <w:rFonts w:eastAsia="Times New Roman"/>
                <w:color w:val="000000" w:themeColor="text1"/>
              </w:rPr>
              <w:t xml:space="preserve">     </w:t>
            </w:r>
          </w:p>
          <w:p w14:paraId="2A0F0ADE" w14:textId="77777777" w:rsidR="004B5CAF" w:rsidRPr="00E5220A" w:rsidRDefault="004B5CAF">
            <w:pPr>
              <w:rPr>
                <w:color w:val="000000" w:themeColor="text1"/>
              </w:rPr>
            </w:pPr>
          </w:p>
          <w:p w14:paraId="1E20A78A" w14:textId="77777777" w:rsidR="004B5CAF" w:rsidRPr="00E5220A" w:rsidRDefault="004B5CAF">
            <w:pPr>
              <w:rPr>
                <w:color w:val="000000" w:themeColor="text1"/>
              </w:rPr>
            </w:pPr>
          </w:p>
          <w:p w14:paraId="65C81825" w14:textId="77777777" w:rsidR="004B5CAF" w:rsidRPr="00E5220A" w:rsidRDefault="004B5CAF" w:rsidP="00221E62">
            <w:pPr>
              <w:ind w:leftChars="100" w:left="240" w:rightChars="100" w:right="240"/>
              <w:jc w:val="both"/>
              <w:rPr>
                <w:color w:val="000000" w:themeColor="text1"/>
              </w:rPr>
            </w:pPr>
            <w:r w:rsidRPr="00E5220A">
              <w:rPr>
                <w:rFonts w:eastAsia="Times New Roman"/>
                <w:color w:val="000000" w:themeColor="text1"/>
                <w:sz w:val="32"/>
              </w:rPr>
              <w:t xml:space="preserve">    </w:t>
            </w:r>
            <w:r w:rsidRPr="00E5220A">
              <w:rPr>
                <w:rFonts w:eastAsia="標楷體"/>
                <w:color w:val="000000" w:themeColor="text1"/>
                <w:sz w:val="32"/>
              </w:rPr>
              <w:t>本人</w:t>
            </w:r>
            <w:r w:rsidR="0073483F" w:rsidRPr="00E5220A">
              <w:rPr>
                <w:rFonts w:ascii="標楷體" w:eastAsia="標楷體" w:hAnsi="標楷體" w:hint="eastAsia"/>
                <w:color w:val="000000" w:themeColor="text1"/>
                <w:sz w:val="32"/>
              </w:rPr>
              <w:t>（團體）</w:t>
            </w:r>
            <w:r w:rsidRPr="00E5220A">
              <w:rPr>
                <w:rFonts w:eastAsia="標楷體"/>
                <w:color w:val="000000" w:themeColor="text1"/>
                <w:sz w:val="32"/>
              </w:rPr>
              <w:t>參選</w:t>
            </w:r>
            <w:r w:rsidRPr="00E5220A">
              <w:rPr>
                <w:rFonts w:ascii="標楷體" w:eastAsia="標楷體" w:hAnsi="標楷體" w:cs="標楷體"/>
                <w:color w:val="000000" w:themeColor="text1"/>
                <w:sz w:val="32"/>
              </w:rPr>
              <w:t>「教育部社會教育貢獻獎」，參選資料</w:t>
            </w:r>
            <w:proofErr w:type="gramStart"/>
            <w:r w:rsidRPr="00E5220A">
              <w:rPr>
                <w:rFonts w:ascii="標楷體" w:eastAsia="標楷體" w:hAnsi="標楷體" w:cs="標楷體"/>
                <w:color w:val="000000" w:themeColor="text1"/>
                <w:sz w:val="32"/>
              </w:rPr>
              <w:t>等均為屬實</w:t>
            </w:r>
            <w:proofErr w:type="gramEnd"/>
            <w:r w:rsidRPr="00E5220A">
              <w:rPr>
                <w:rFonts w:ascii="標楷體" w:eastAsia="標楷體" w:hAnsi="標楷體" w:cs="標楷體"/>
                <w:color w:val="000000" w:themeColor="text1"/>
                <w:sz w:val="32"/>
              </w:rPr>
              <w:t>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48533A6D" w14:textId="76F06152" w:rsidR="004B5CAF" w:rsidRPr="00E5220A" w:rsidRDefault="004B5CAF">
            <w:pPr>
              <w:rPr>
                <w:rFonts w:ascii="標楷體" w:eastAsia="標楷體" w:hAnsi="標楷體" w:cs="標楷體"/>
                <w:color w:val="000000" w:themeColor="text1"/>
                <w:sz w:val="32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  <w:sz w:val="32"/>
              </w:rPr>
              <w:t xml:space="preserve">          此致</w:t>
            </w:r>
          </w:p>
          <w:p w14:paraId="7ED28650" w14:textId="35C25A8F" w:rsidR="004640F0" w:rsidRPr="00E5220A" w:rsidRDefault="004640F0">
            <w:pPr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 w:hint="eastAsia"/>
                <w:color w:val="000000" w:themeColor="text1"/>
                <w:sz w:val="32"/>
              </w:rPr>
              <w:t xml:space="preserve">        新北市政府教育局</w:t>
            </w:r>
          </w:p>
          <w:p w14:paraId="3BF55285" w14:textId="77777777" w:rsidR="004B5CAF" w:rsidRPr="00E5220A" w:rsidRDefault="004B5CAF">
            <w:pPr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  <w:sz w:val="32"/>
              </w:rPr>
              <w:t xml:space="preserve">        教育部</w:t>
            </w:r>
          </w:p>
          <w:p w14:paraId="4D6B99DF" w14:textId="77777777" w:rsidR="004B5CAF" w:rsidRPr="00E5220A" w:rsidRDefault="004B5CAF">
            <w:pPr>
              <w:rPr>
                <w:rFonts w:ascii="標楷體" w:eastAsia="標楷體" w:hAnsi="標楷體" w:cs="標楷體"/>
                <w:color w:val="000000" w:themeColor="text1"/>
                <w:sz w:val="32"/>
              </w:rPr>
            </w:pPr>
          </w:p>
          <w:p w14:paraId="3C5E7105" w14:textId="7A4A0D37" w:rsidR="004B5CAF" w:rsidRPr="00E5220A" w:rsidRDefault="004B5CAF">
            <w:pPr>
              <w:rPr>
                <w:rFonts w:ascii="標楷體" w:eastAsia="標楷體" w:hAnsi="標楷體" w:cs="標楷體"/>
                <w:color w:val="000000" w:themeColor="text1"/>
                <w:sz w:val="32"/>
              </w:rPr>
            </w:pPr>
          </w:p>
          <w:p w14:paraId="0E229B45" w14:textId="157F52FA" w:rsidR="004B5CAF" w:rsidRPr="00E5220A" w:rsidRDefault="00FD68C1" w:rsidP="00FD68C1">
            <w:pPr>
              <w:ind w:firstLineChars="600" w:firstLine="1920"/>
              <w:rPr>
                <w:rFonts w:ascii="標楷體" w:eastAsia="標楷體" w:hAnsi="標楷體" w:cs="標楷體"/>
                <w:color w:val="000000" w:themeColor="text1"/>
                <w:sz w:val="32"/>
              </w:rPr>
            </w:pPr>
            <w:r w:rsidRPr="00E5220A">
              <w:rPr>
                <w:rFonts w:ascii="標楷體" w:eastAsia="標楷體" w:hAnsi="標楷體" w:cs="標楷體" w:hint="eastAsia"/>
                <w:color w:val="000000" w:themeColor="text1"/>
                <w:sz w:val="32"/>
              </w:rPr>
              <w:t xml:space="preserve">        </w:t>
            </w:r>
            <w:r w:rsidR="004B5CAF" w:rsidRPr="00E5220A">
              <w:rPr>
                <w:rFonts w:ascii="標楷體" w:eastAsia="標楷體" w:hAnsi="標楷體" w:cs="標楷體"/>
                <w:color w:val="000000" w:themeColor="text1"/>
                <w:sz w:val="32"/>
              </w:rPr>
              <w:t>立承諾書人（簽章）：</w:t>
            </w:r>
          </w:p>
          <w:p w14:paraId="215C92BA" w14:textId="064A580E" w:rsidR="00FD68C1" w:rsidRPr="00E5220A" w:rsidRDefault="00FD68C1">
            <w:pPr>
              <w:jc w:val="center"/>
              <w:rPr>
                <w:color w:val="000000" w:themeColor="text1"/>
              </w:rPr>
            </w:pPr>
          </w:p>
          <w:p w14:paraId="60AB605C" w14:textId="437A7F87" w:rsidR="004B5CAF" w:rsidRPr="00E5220A" w:rsidRDefault="004B5CAF">
            <w:pPr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  <w:sz w:val="32"/>
              </w:rPr>
              <w:t xml:space="preserve">                                </w:t>
            </w:r>
          </w:p>
          <w:p w14:paraId="299C8F67" w14:textId="112F495C" w:rsidR="004B5CAF" w:rsidRPr="00E5220A" w:rsidRDefault="004B5CAF">
            <w:pPr>
              <w:rPr>
                <w:rFonts w:ascii="標楷體" w:eastAsia="標楷體" w:hAnsi="標楷體" w:cs="標楷體"/>
                <w:color w:val="000000" w:themeColor="text1"/>
                <w:sz w:val="32"/>
              </w:rPr>
            </w:pPr>
          </w:p>
          <w:p w14:paraId="152C15C5" w14:textId="77777777" w:rsidR="004B5CAF" w:rsidRPr="00E5220A" w:rsidRDefault="004B5CAF">
            <w:pPr>
              <w:rPr>
                <w:rFonts w:ascii="標楷體" w:eastAsia="標楷體" w:hAnsi="標楷體" w:cs="標楷體"/>
                <w:color w:val="000000" w:themeColor="text1"/>
                <w:sz w:val="32"/>
              </w:rPr>
            </w:pPr>
          </w:p>
          <w:p w14:paraId="574BE4D5" w14:textId="77777777" w:rsidR="004B5CAF" w:rsidRPr="00E5220A" w:rsidRDefault="004B5CAF">
            <w:pPr>
              <w:rPr>
                <w:rFonts w:ascii="標楷體" w:eastAsia="標楷體" w:hAnsi="標楷體" w:cs="標楷體"/>
                <w:color w:val="000000" w:themeColor="text1"/>
                <w:sz w:val="32"/>
              </w:rPr>
            </w:pPr>
          </w:p>
          <w:p w14:paraId="1596970C" w14:textId="0A5B3513" w:rsidR="004B5CAF" w:rsidRPr="00E5220A" w:rsidRDefault="00AD4124" w:rsidP="00772632">
            <w:pPr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 w:hint="eastAsia"/>
                <w:color w:val="000000" w:themeColor="text1"/>
                <w:sz w:val="32"/>
              </w:rPr>
              <w:t>11</w:t>
            </w:r>
            <w:r w:rsidR="00772632" w:rsidRPr="00E5220A">
              <w:rPr>
                <w:rFonts w:ascii="標楷體" w:eastAsia="標楷體" w:hAnsi="標楷體" w:cs="標楷體"/>
                <w:color w:val="000000" w:themeColor="text1"/>
                <w:sz w:val="32"/>
              </w:rPr>
              <w:t>2</w:t>
            </w:r>
            <w:r w:rsidR="004B5CAF" w:rsidRPr="00E5220A">
              <w:rPr>
                <w:rFonts w:ascii="標楷體" w:eastAsia="標楷體" w:hAnsi="標楷體" w:cs="標楷體"/>
                <w:color w:val="000000" w:themeColor="text1"/>
                <w:sz w:val="32"/>
              </w:rPr>
              <w:t>年          月            日</w:t>
            </w:r>
          </w:p>
        </w:tc>
      </w:tr>
    </w:tbl>
    <w:p w14:paraId="62FF3303" w14:textId="46F2B463" w:rsidR="004B5CAF" w:rsidRPr="00E5220A" w:rsidRDefault="00FD68C1">
      <w:pPr>
        <w:rPr>
          <w:color w:val="000000" w:themeColor="text1"/>
          <w:u w:val="single"/>
        </w:rPr>
      </w:pPr>
      <w:r w:rsidRPr="00E5220A">
        <w:rPr>
          <w:rFonts w:ascii="標楷體" w:eastAsia="標楷體" w:hAnsi="標楷體" w:cs="標楷體"/>
          <w:b/>
          <w:bCs/>
          <w:color w:val="000000" w:themeColor="text1"/>
          <w:sz w:val="28"/>
          <w:u w:val="single"/>
        </w:rPr>
        <w:t>(※</w:t>
      </w:r>
      <w:r w:rsidR="00D10E8A" w:rsidRPr="00E5220A">
        <w:rPr>
          <w:rFonts w:ascii="標楷體" w:eastAsia="標楷體" w:hAnsi="標楷體" w:cs="標楷體" w:hint="eastAsia"/>
          <w:b/>
          <w:bCs/>
          <w:color w:val="000000" w:themeColor="text1"/>
          <w:sz w:val="28"/>
          <w:u w:val="single"/>
        </w:rPr>
        <w:t>個人簽署</w:t>
      </w:r>
      <w:proofErr w:type="gramStart"/>
      <w:r w:rsidR="00D10E8A" w:rsidRPr="00E5220A">
        <w:rPr>
          <w:rFonts w:ascii="標楷體" w:eastAsia="標楷體" w:hAnsi="標楷體" w:cs="標楷體" w:hint="eastAsia"/>
          <w:b/>
          <w:bCs/>
          <w:color w:val="000000" w:themeColor="text1"/>
          <w:sz w:val="28"/>
          <w:u w:val="single"/>
        </w:rPr>
        <w:t>承諾書請</w:t>
      </w:r>
      <w:r w:rsidRPr="00E5220A">
        <w:rPr>
          <w:rFonts w:ascii="標楷體" w:eastAsia="標楷體" w:hAnsi="標楷體" w:cs="標楷體"/>
          <w:b/>
          <w:bCs/>
          <w:color w:val="000000" w:themeColor="text1"/>
          <w:sz w:val="28"/>
          <w:u w:val="single"/>
        </w:rPr>
        <w:t>親筆</w:t>
      </w:r>
      <w:proofErr w:type="gramEnd"/>
      <w:r w:rsidRPr="00E5220A">
        <w:rPr>
          <w:rFonts w:ascii="標楷體" w:eastAsia="標楷體" w:hAnsi="標楷體" w:cs="標楷體"/>
          <w:b/>
          <w:bCs/>
          <w:color w:val="000000" w:themeColor="text1"/>
          <w:sz w:val="28"/>
          <w:u w:val="single"/>
        </w:rPr>
        <w:t>簽名</w:t>
      </w:r>
      <w:r w:rsidRPr="00E5220A">
        <w:rPr>
          <w:rFonts w:ascii="標楷體" w:eastAsia="標楷體" w:hAnsi="標楷體" w:cs="標楷體" w:hint="eastAsia"/>
          <w:b/>
          <w:bCs/>
          <w:color w:val="000000" w:themeColor="text1"/>
          <w:sz w:val="28"/>
          <w:u w:val="single"/>
        </w:rPr>
        <w:t>，</w:t>
      </w:r>
      <w:proofErr w:type="gramStart"/>
      <w:r w:rsidRPr="00E5220A">
        <w:rPr>
          <w:rFonts w:ascii="標楷體" w:eastAsia="標楷體" w:hAnsi="標楷體" w:cs="標楷體" w:hint="eastAsia"/>
          <w:b/>
          <w:bCs/>
          <w:color w:val="000000" w:themeColor="text1"/>
          <w:sz w:val="28"/>
          <w:u w:val="single"/>
        </w:rPr>
        <w:t>團體請蓋大小</w:t>
      </w:r>
      <w:proofErr w:type="gramEnd"/>
      <w:r w:rsidRPr="00E5220A">
        <w:rPr>
          <w:rFonts w:ascii="標楷體" w:eastAsia="標楷體" w:hAnsi="標楷體" w:cs="標楷體" w:hint="eastAsia"/>
          <w:b/>
          <w:bCs/>
          <w:color w:val="000000" w:themeColor="text1"/>
          <w:sz w:val="28"/>
          <w:u w:val="single"/>
        </w:rPr>
        <w:t>章。</w:t>
      </w:r>
      <w:r w:rsidRPr="00E5220A">
        <w:rPr>
          <w:rFonts w:ascii="標楷體" w:eastAsia="標楷體" w:hAnsi="標楷體" w:cs="標楷體"/>
          <w:color w:val="000000" w:themeColor="text1"/>
          <w:sz w:val="28"/>
          <w:u w:val="single"/>
        </w:rPr>
        <w:t>)</w:t>
      </w: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E5220A" w:rsidRPr="00E5220A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Pr="00E5220A" w:rsidRDefault="00403360" w:rsidP="00403360">
            <w:pPr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b/>
                <w:bCs/>
                <w:color w:val="000000" w:themeColor="text1"/>
                <w:sz w:val="36"/>
              </w:rPr>
              <w:lastRenderedPageBreak/>
              <w:t>「教育部社會教育貢獻獎」</w:t>
            </w:r>
            <w:r w:rsidRPr="00E5220A">
              <w:rPr>
                <w:rFonts w:eastAsia="標楷體"/>
                <w:b/>
                <w:bCs/>
                <w:color w:val="000000" w:themeColor="text1"/>
                <w:sz w:val="36"/>
              </w:rPr>
              <w:t>被推薦同意書</w:t>
            </w:r>
          </w:p>
        </w:tc>
      </w:tr>
      <w:tr w:rsidR="00E5220A" w:rsidRPr="00E5220A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Pr="00E5220A" w:rsidRDefault="00403360" w:rsidP="00403360">
            <w:pPr>
              <w:rPr>
                <w:color w:val="000000" w:themeColor="text1"/>
              </w:rPr>
            </w:pPr>
            <w:r w:rsidRPr="00E5220A">
              <w:rPr>
                <w:rFonts w:eastAsia="Times New Roman"/>
                <w:color w:val="000000" w:themeColor="text1"/>
              </w:rPr>
              <w:t xml:space="preserve">     </w:t>
            </w:r>
          </w:p>
          <w:p w14:paraId="4A8FCB6C" w14:textId="77777777" w:rsidR="00403360" w:rsidRPr="00E5220A" w:rsidRDefault="00403360" w:rsidP="00403360">
            <w:pPr>
              <w:rPr>
                <w:color w:val="000000" w:themeColor="text1"/>
              </w:rPr>
            </w:pPr>
          </w:p>
          <w:p w14:paraId="097BBE56" w14:textId="77777777" w:rsidR="00403360" w:rsidRPr="00E5220A" w:rsidRDefault="00403360" w:rsidP="00403360">
            <w:pPr>
              <w:jc w:val="center"/>
              <w:rPr>
                <w:color w:val="000000" w:themeColor="text1"/>
              </w:rPr>
            </w:pPr>
            <w:r w:rsidRPr="00E5220A">
              <w:rPr>
                <w:rFonts w:eastAsia="標楷體"/>
                <w:color w:val="000000" w:themeColor="text1"/>
                <w:sz w:val="32"/>
              </w:rPr>
              <w:t>本人同意被推薦為</w:t>
            </w:r>
            <w:r w:rsidRPr="00E5220A">
              <w:rPr>
                <w:rFonts w:ascii="標楷體" w:eastAsia="標楷體" w:hAnsi="標楷體" w:cs="標楷體"/>
                <w:color w:val="000000" w:themeColor="text1"/>
                <w:sz w:val="32"/>
              </w:rPr>
              <w:t>「教育部社會教育貢獻獎」</w:t>
            </w:r>
          </w:p>
          <w:p w14:paraId="6B41A362" w14:textId="77777777" w:rsidR="00403360" w:rsidRPr="00E5220A" w:rsidRDefault="00403360" w:rsidP="00403360">
            <w:pPr>
              <w:spacing w:after="360" w:line="500" w:lineRule="exact"/>
              <w:ind w:firstLine="1280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□終身奉獻獎</w:t>
            </w:r>
          </w:p>
          <w:p w14:paraId="5025E501" w14:textId="77777777" w:rsidR="00403360" w:rsidRPr="00E5220A" w:rsidRDefault="00403360" w:rsidP="00403360">
            <w:pPr>
              <w:snapToGrid w:val="0"/>
              <w:spacing w:after="360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 xml:space="preserve">        □團體獎    </w:t>
            </w:r>
          </w:p>
          <w:p w14:paraId="58CF41AF" w14:textId="77777777" w:rsidR="00403360" w:rsidRPr="00E5220A" w:rsidRDefault="00403360" w:rsidP="00403360">
            <w:pPr>
              <w:snapToGrid w:val="0"/>
              <w:spacing w:after="360"/>
              <w:jc w:val="both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 xml:space="preserve">        □個人獎                            </w:t>
            </w:r>
            <w:r w:rsidRPr="00E5220A">
              <w:rPr>
                <w:rFonts w:ascii="標楷體" w:eastAsia="標楷體" w:hAnsi="標楷體" w:cs="標楷體"/>
                <w:color w:val="000000" w:themeColor="text1"/>
                <w:sz w:val="32"/>
              </w:rPr>
              <w:t>參選人。</w:t>
            </w:r>
          </w:p>
          <w:p w14:paraId="2217CD1D" w14:textId="77777777" w:rsidR="00403360" w:rsidRPr="00E5220A" w:rsidRDefault="00403360" w:rsidP="00403360">
            <w:pPr>
              <w:spacing w:line="500" w:lineRule="exact"/>
              <w:ind w:firstLine="1280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  <w:u w:val="single"/>
              </w:rPr>
            </w:pPr>
          </w:p>
          <w:p w14:paraId="062492A7" w14:textId="77777777" w:rsidR="00403360" w:rsidRPr="00E5220A" w:rsidRDefault="00403360" w:rsidP="00403360">
            <w:pPr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  <w:sz w:val="32"/>
              </w:rPr>
              <w:t xml:space="preserve">                   </w:t>
            </w:r>
          </w:p>
          <w:p w14:paraId="441ABE39" w14:textId="0A1CAF64" w:rsidR="00403360" w:rsidRPr="00E5220A" w:rsidRDefault="00403360" w:rsidP="00403360">
            <w:pPr>
              <w:rPr>
                <w:rFonts w:ascii="標楷體" w:eastAsia="標楷體" w:hAnsi="標楷體" w:cs="標楷體"/>
                <w:color w:val="000000" w:themeColor="text1"/>
                <w:sz w:val="32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  <w:sz w:val="32"/>
              </w:rPr>
              <w:t xml:space="preserve">              此致</w:t>
            </w:r>
          </w:p>
          <w:p w14:paraId="09814B80" w14:textId="475D4142" w:rsidR="004640F0" w:rsidRPr="00E5220A" w:rsidRDefault="004640F0" w:rsidP="00403360">
            <w:pPr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 w:hint="eastAsia"/>
                <w:color w:val="000000" w:themeColor="text1"/>
                <w:sz w:val="32"/>
              </w:rPr>
              <w:t xml:space="preserve">            新北市政府教育局</w:t>
            </w:r>
          </w:p>
          <w:p w14:paraId="51007B54" w14:textId="02C81E34" w:rsidR="00403360" w:rsidRPr="00E5220A" w:rsidRDefault="00403360" w:rsidP="00403360">
            <w:pPr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  <w:sz w:val="32"/>
              </w:rPr>
              <w:t xml:space="preserve">            教育部</w:t>
            </w:r>
          </w:p>
          <w:p w14:paraId="1A883191" w14:textId="38E5BAA1" w:rsidR="00403360" w:rsidRPr="00E5220A" w:rsidRDefault="00403360" w:rsidP="00403360">
            <w:pPr>
              <w:rPr>
                <w:rFonts w:ascii="標楷體" w:eastAsia="標楷體" w:hAnsi="標楷體" w:cs="標楷體"/>
                <w:color w:val="000000" w:themeColor="text1"/>
                <w:sz w:val="32"/>
              </w:rPr>
            </w:pPr>
          </w:p>
          <w:p w14:paraId="75E2384D" w14:textId="523B6424" w:rsidR="00403360" w:rsidRPr="00E5220A" w:rsidRDefault="00403360" w:rsidP="00403360">
            <w:pPr>
              <w:rPr>
                <w:rFonts w:ascii="標楷體" w:eastAsia="標楷體" w:hAnsi="標楷體" w:cs="標楷體"/>
                <w:color w:val="000000" w:themeColor="text1"/>
                <w:sz w:val="32"/>
              </w:rPr>
            </w:pPr>
          </w:p>
          <w:p w14:paraId="0296DDC2" w14:textId="3C19F7E9" w:rsidR="00403360" w:rsidRPr="00E5220A" w:rsidRDefault="00FB3535" w:rsidP="00FB3535">
            <w:pPr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 w:hint="eastAsia"/>
                <w:color w:val="000000" w:themeColor="text1"/>
                <w:sz w:val="32"/>
              </w:rPr>
              <w:t xml:space="preserve">                  </w:t>
            </w:r>
            <w:r w:rsidR="00FD68C1" w:rsidRPr="00E5220A">
              <w:rPr>
                <w:rFonts w:ascii="標楷體" w:eastAsia="標楷體" w:hAnsi="標楷體" w:cs="標楷體" w:hint="eastAsia"/>
                <w:color w:val="000000" w:themeColor="text1"/>
                <w:sz w:val="32"/>
              </w:rPr>
              <w:t xml:space="preserve">   </w:t>
            </w:r>
            <w:r w:rsidR="00403360" w:rsidRPr="00E5220A">
              <w:rPr>
                <w:rFonts w:ascii="標楷體" w:eastAsia="標楷體" w:hAnsi="標楷體" w:cs="標楷體"/>
                <w:color w:val="000000" w:themeColor="text1"/>
                <w:sz w:val="32"/>
              </w:rPr>
              <w:t>被推薦人（簽章）：</w:t>
            </w:r>
          </w:p>
          <w:p w14:paraId="70C611A6" w14:textId="29B0A6E3" w:rsidR="00403360" w:rsidRPr="00E5220A" w:rsidRDefault="00403360" w:rsidP="00403360">
            <w:pPr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  <w:sz w:val="32"/>
              </w:rPr>
              <w:t xml:space="preserve">                                </w:t>
            </w:r>
          </w:p>
          <w:p w14:paraId="3F685A5A" w14:textId="7FC94C31" w:rsidR="00D10E8A" w:rsidRPr="00E5220A" w:rsidRDefault="00D10E8A" w:rsidP="00403360">
            <w:pPr>
              <w:rPr>
                <w:rFonts w:ascii="標楷體" w:eastAsia="標楷體" w:hAnsi="標楷體" w:cs="標楷體"/>
                <w:color w:val="000000" w:themeColor="text1"/>
                <w:sz w:val="32"/>
              </w:rPr>
            </w:pPr>
          </w:p>
          <w:p w14:paraId="57DCAA29" w14:textId="4778D9C2" w:rsidR="00D10E8A" w:rsidRPr="00E5220A" w:rsidRDefault="00D10E8A" w:rsidP="00403360">
            <w:pPr>
              <w:rPr>
                <w:rFonts w:ascii="標楷體" w:eastAsia="標楷體" w:hAnsi="標楷體" w:cs="標楷體"/>
                <w:color w:val="000000" w:themeColor="text1"/>
                <w:sz w:val="32"/>
              </w:rPr>
            </w:pPr>
          </w:p>
          <w:p w14:paraId="0246D2C7" w14:textId="77777777" w:rsidR="00D10E8A" w:rsidRPr="00E5220A" w:rsidRDefault="00D10E8A" w:rsidP="00403360">
            <w:pPr>
              <w:rPr>
                <w:rFonts w:ascii="標楷體" w:eastAsia="標楷體" w:hAnsi="標楷體" w:cs="標楷體"/>
                <w:color w:val="000000" w:themeColor="text1"/>
                <w:sz w:val="32"/>
              </w:rPr>
            </w:pPr>
          </w:p>
          <w:p w14:paraId="08536999" w14:textId="2ABE02A9" w:rsidR="00403360" w:rsidRPr="00E5220A" w:rsidRDefault="00772632" w:rsidP="00403360">
            <w:pPr>
              <w:jc w:val="center"/>
              <w:rPr>
                <w:color w:val="000000" w:themeColor="text1"/>
              </w:rPr>
            </w:pPr>
            <w:r w:rsidRPr="00E5220A">
              <w:rPr>
                <w:rFonts w:ascii="標楷體" w:eastAsia="標楷體" w:hAnsi="標楷體" w:cs="標楷體"/>
                <w:color w:val="000000" w:themeColor="text1"/>
                <w:sz w:val="32"/>
              </w:rPr>
              <w:t>112</w:t>
            </w:r>
            <w:r w:rsidR="00403360" w:rsidRPr="00E5220A">
              <w:rPr>
                <w:rFonts w:ascii="標楷體" w:eastAsia="標楷體" w:hAnsi="標楷體" w:cs="標楷體"/>
                <w:color w:val="000000" w:themeColor="text1"/>
                <w:sz w:val="32"/>
              </w:rPr>
              <w:t>年       月      日</w:t>
            </w:r>
          </w:p>
        </w:tc>
      </w:tr>
    </w:tbl>
    <w:p w14:paraId="093658CA" w14:textId="5CFCAE59" w:rsidR="004B5CAF" w:rsidRPr="00E5220A" w:rsidRDefault="004B5CAF">
      <w:pPr>
        <w:rPr>
          <w:color w:val="000000" w:themeColor="text1"/>
        </w:rPr>
      </w:pPr>
      <w:r w:rsidRPr="00E5220A">
        <w:rPr>
          <w:rFonts w:ascii="標楷體" w:eastAsia="標楷體" w:hAnsi="標楷體" w:cs="標楷體"/>
          <w:color w:val="000000" w:themeColor="text1"/>
          <w:sz w:val="28"/>
        </w:rPr>
        <w:t>(※</w:t>
      </w:r>
      <w:r w:rsidRPr="00E5220A">
        <w:rPr>
          <w:rFonts w:ascii="標楷體" w:eastAsia="標楷體" w:hAnsi="標楷體" w:cs="標楷體"/>
          <w:b/>
          <w:color w:val="000000" w:themeColor="text1"/>
          <w:sz w:val="28"/>
          <w:u w:val="single"/>
        </w:rPr>
        <w:t>被推薦參選人</w:t>
      </w:r>
      <w:r w:rsidR="004E3F58" w:rsidRPr="00E5220A">
        <w:rPr>
          <w:rFonts w:ascii="標楷體" w:eastAsia="標楷體" w:hAnsi="標楷體" w:cs="標楷體" w:hint="eastAsia"/>
          <w:b/>
          <w:color w:val="000000" w:themeColor="text1"/>
          <w:sz w:val="28"/>
          <w:u w:val="single"/>
        </w:rPr>
        <w:t>請</w:t>
      </w:r>
      <w:r w:rsidRPr="00E5220A">
        <w:rPr>
          <w:rFonts w:ascii="標楷體" w:eastAsia="標楷體" w:hAnsi="標楷體" w:cs="標楷體"/>
          <w:b/>
          <w:color w:val="000000" w:themeColor="text1"/>
          <w:sz w:val="28"/>
          <w:u w:val="single"/>
        </w:rPr>
        <w:t>親筆簽名</w:t>
      </w:r>
      <w:r w:rsidR="00FB3535" w:rsidRPr="00E5220A">
        <w:rPr>
          <w:rFonts w:ascii="標楷體" w:eastAsia="標楷體" w:hAnsi="標楷體" w:cs="標楷體" w:hint="eastAsia"/>
          <w:b/>
          <w:color w:val="000000" w:themeColor="text1"/>
          <w:sz w:val="28"/>
          <w:u w:val="single"/>
        </w:rPr>
        <w:t>，被推薦</w:t>
      </w:r>
      <w:proofErr w:type="gramStart"/>
      <w:r w:rsidR="00FB3535" w:rsidRPr="00E5220A">
        <w:rPr>
          <w:rFonts w:ascii="標楷體" w:eastAsia="標楷體" w:hAnsi="標楷體" w:cs="標楷體" w:hint="eastAsia"/>
          <w:b/>
          <w:color w:val="000000" w:themeColor="text1"/>
          <w:sz w:val="28"/>
          <w:u w:val="single"/>
        </w:rPr>
        <w:t>團體請蓋大小</w:t>
      </w:r>
      <w:proofErr w:type="gramEnd"/>
      <w:r w:rsidR="00FB3535" w:rsidRPr="00E5220A">
        <w:rPr>
          <w:rFonts w:ascii="標楷體" w:eastAsia="標楷體" w:hAnsi="標楷體" w:cs="標楷體" w:hint="eastAsia"/>
          <w:b/>
          <w:color w:val="000000" w:themeColor="text1"/>
          <w:sz w:val="28"/>
          <w:u w:val="single"/>
        </w:rPr>
        <w:t>章。</w:t>
      </w:r>
      <w:r w:rsidRPr="00E5220A">
        <w:rPr>
          <w:rFonts w:ascii="標楷體" w:eastAsia="標楷體" w:hAnsi="標楷體" w:cs="標楷體"/>
          <w:color w:val="000000" w:themeColor="text1"/>
          <w:sz w:val="28"/>
        </w:rPr>
        <w:t>)</w:t>
      </w:r>
    </w:p>
    <w:sectPr w:rsidR="004B5CAF" w:rsidRPr="00E5220A" w:rsidSect="00E71590">
      <w:footerReference w:type="default" r:id="rId17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17B17" w14:textId="77777777" w:rsidR="003A4A95" w:rsidRDefault="003A4A95" w:rsidP="00D46FE1">
      <w:r>
        <w:separator/>
      </w:r>
    </w:p>
  </w:endnote>
  <w:endnote w:type="continuationSeparator" w:id="0">
    <w:p w14:paraId="2CF4B8E3" w14:textId="77777777" w:rsidR="003A4A95" w:rsidRDefault="003A4A95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26B6D" w14:textId="77777777" w:rsidR="00495724" w:rsidRDefault="0049572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34356"/>
      <w:docPartObj>
        <w:docPartGallery w:val="Page Numbers (Bottom of Page)"/>
        <w:docPartUnique/>
      </w:docPartObj>
    </w:sdtPr>
    <w:sdtEndPr/>
    <w:sdtContent>
      <w:p w14:paraId="4ADE1A0D" w14:textId="4DBFF43C" w:rsidR="00393BDD" w:rsidRDefault="00393B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724" w:rsidRPr="00495724">
          <w:rPr>
            <w:noProof/>
            <w:lang w:val="zh-TW"/>
          </w:rPr>
          <w:t>1</w:t>
        </w:r>
        <w:r>
          <w:fldChar w:fldCharType="end"/>
        </w:r>
      </w:p>
    </w:sdtContent>
  </w:sdt>
  <w:p w14:paraId="459A3831" w14:textId="77777777" w:rsidR="00393BDD" w:rsidRDefault="00393BD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2A9A5" w14:textId="77777777" w:rsidR="00495724" w:rsidRDefault="00495724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238253"/>
      <w:docPartObj>
        <w:docPartGallery w:val="Page Numbers (Bottom of Page)"/>
        <w:docPartUnique/>
      </w:docPartObj>
    </w:sdtPr>
    <w:sdtEndPr/>
    <w:sdtContent>
      <w:p w14:paraId="3C2ED33B" w14:textId="66FEB236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724" w:rsidRPr="0049572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168865"/>
      <w:docPartObj>
        <w:docPartGallery w:val="Page Numbers (Bottom of Page)"/>
        <w:docPartUnique/>
      </w:docPartObj>
    </w:sdtPr>
    <w:sdtEndPr/>
    <w:sdtContent>
      <w:p w14:paraId="6905CFE5" w14:textId="2B58E250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724" w:rsidRPr="00495724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DBEBE" w14:textId="77777777" w:rsidR="003A4A95" w:rsidRDefault="003A4A95" w:rsidP="00D46FE1">
      <w:r>
        <w:separator/>
      </w:r>
    </w:p>
  </w:footnote>
  <w:footnote w:type="continuationSeparator" w:id="0">
    <w:p w14:paraId="1763D05F" w14:textId="77777777" w:rsidR="003A4A95" w:rsidRDefault="003A4A95" w:rsidP="00D46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68AA8" w14:textId="77777777" w:rsidR="00495724" w:rsidRDefault="0049572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0"/>
      <w:gridCol w:w="1342"/>
    </w:tblGrid>
    <w:tr w:rsidR="00393BDD" w:rsidRPr="00C61984" w14:paraId="773CF9D9" w14:textId="77777777" w:rsidTr="00C61984">
      <w:trPr>
        <w:trHeight w:val="288"/>
      </w:trPr>
      <w:sdt>
        <w:sdtPr>
          <w:rPr>
            <w:rFonts w:ascii="標楷體" w:eastAsia="標楷體" w:hAnsi="標楷體"/>
            <w:sz w:val="20"/>
            <w:szCs w:val="20"/>
          </w:rPr>
          <w:alias w:val="標題"/>
          <w:id w:val="77761602"/>
          <w:placeholder>
            <w:docPart w:val="BDC07A8895D146D3A5E04CD7404DB0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E44B78E" w14:textId="77777777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jc w:val="right"/>
                <w:rPr>
                  <w:rFonts w:ascii="標楷體" w:eastAsia="標楷體" w:hAnsi="標楷體"/>
                  <w:sz w:val="20"/>
                  <w:szCs w:val="20"/>
                </w:rPr>
              </w:pPr>
              <w:r>
                <w:rPr>
                  <w:rFonts w:ascii="標楷體" w:eastAsia="標楷體" w:hAnsi="標楷體"/>
                  <w:sz w:val="20"/>
                  <w:szCs w:val="20"/>
                </w:rPr>
                <w:t>教育部社會教育貢獻獎</w:t>
              </w:r>
            </w:p>
          </w:tc>
        </w:sdtContent>
      </w:sdt>
      <w:sdt>
        <w:sdtPr>
          <w:rPr>
            <w:rFonts w:ascii="標楷體" w:eastAsia="標楷體" w:hAnsi="標楷體" w:hint="eastAsia"/>
            <w:b/>
            <w:bCs/>
            <w:color w:val="4F81BD"/>
            <w:sz w:val="20"/>
            <w:szCs w:val="20"/>
          </w:rPr>
          <w:alias w:val="年"/>
          <w:id w:val="77761609"/>
          <w:placeholder>
            <w:docPart w:val="591E74DF66034FC9991B3ECCB6D263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D42D047" w14:textId="234C7CC0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1</w:t>
              </w:r>
              <w:r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1</w:t>
              </w:r>
              <w:r w:rsidR="00772632"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2</w:t>
              </w:r>
            </w:p>
          </w:tc>
        </w:sdtContent>
      </w:sdt>
      <w:bookmarkStart w:id="0" w:name="_GoBack"/>
      <w:bookmarkEnd w:id="0"/>
    </w:tr>
  </w:tbl>
  <w:p w14:paraId="7949F3AA" w14:textId="77777777" w:rsidR="00393BDD" w:rsidRDefault="00393BDD" w:rsidP="0049572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C0E9" w14:textId="77777777" w:rsidR="00495724" w:rsidRDefault="0049572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4B600DEC"/>
    <w:lvl w:ilvl="0" w:tplc="C7B4DC8C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2C2635F8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1"/>
    <w:rsid w:val="000053DA"/>
    <w:rsid w:val="00011BC0"/>
    <w:rsid w:val="00021092"/>
    <w:rsid w:val="00064AA4"/>
    <w:rsid w:val="00065CD1"/>
    <w:rsid w:val="000811D7"/>
    <w:rsid w:val="0008759A"/>
    <w:rsid w:val="0009058D"/>
    <w:rsid w:val="000C3094"/>
    <w:rsid w:val="000C610F"/>
    <w:rsid w:val="000C668A"/>
    <w:rsid w:val="000E2BCA"/>
    <w:rsid w:val="00115760"/>
    <w:rsid w:val="001574F0"/>
    <w:rsid w:val="001610D8"/>
    <w:rsid w:val="00162852"/>
    <w:rsid w:val="0019236A"/>
    <w:rsid w:val="001A2F13"/>
    <w:rsid w:val="001B0FB7"/>
    <w:rsid w:val="001C2959"/>
    <w:rsid w:val="001C3F48"/>
    <w:rsid w:val="001D55F5"/>
    <w:rsid w:val="002074E7"/>
    <w:rsid w:val="002171D6"/>
    <w:rsid w:val="00221E62"/>
    <w:rsid w:val="00221EC1"/>
    <w:rsid w:val="002308CF"/>
    <w:rsid w:val="002414EF"/>
    <w:rsid w:val="0026461E"/>
    <w:rsid w:val="00296CC5"/>
    <w:rsid w:val="002D6B12"/>
    <w:rsid w:val="002F064E"/>
    <w:rsid w:val="003610FD"/>
    <w:rsid w:val="00363234"/>
    <w:rsid w:val="003648DA"/>
    <w:rsid w:val="0036575B"/>
    <w:rsid w:val="003807DD"/>
    <w:rsid w:val="00387B09"/>
    <w:rsid w:val="00393BDD"/>
    <w:rsid w:val="0039413A"/>
    <w:rsid w:val="003A4A95"/>
    <w:rsid w:val="003E6E9D"/>
    <w:rsid w:val="003E75A1"/>
    <w:rsid w:val="00403360"/>
    <w:rsid w:val="0042100A"/>
    <w:rsid w:val="0045364B"/>
    <w:rsid w:val="004640F0"/>
    <w:rsid w:val="00482482"/>
    <w:rsid w:val="00494F69"/>
    <w:rsid w:val="00495724"/>
    <w:rsid w:val="004B5CAF"/>
    <w:rsid w:val="004E3F58"/>
    <w:rsid w:val="004E677B"/>
    <w:rsid w:val="004F2883"/>
    <w:rsid w:val="004F4E03"/>
    <w:rsid w:val="005066CE"/>
    <w:rsid w:val="005124B4"/>
    <w:rsid w:val="00530F3B"/>
    <w:rsid w:val="00531F0E"/>
    <w:rsid w:val="005672EF"/>
    <w:rsid w:val="00580C47"/>
    <w:rsid w:val="00582032"/>
    <w:rsid w:val="00593F8D"/>
    <w:rsid w:val="005B2D26"/>
    <w:rsid w:val="005D0689"/>
    <w:rsid w:val="005D4871"/>
    <w:rsid w:val="005E308E"/>
    <w:rsid w:val="005F05AC"/>
    <w:rsid w:val="005F1F81"/>
    <w:rsid w:val="00613BC1"/>
    <w:rsid w:val="00622A20"/>
    <w:rsid w:val="00635ECC"/>
    <w:rsid w:val="00676D0B"/>
    <w:rsid w:val="006D578D"/>
    <w:rsid w:val="006E26EF"/>
    <w:rsid w:val="006F72DF"/>
    <w:rsid w:val="006F7798"/>
    <w:rsid w:val="0073483F"/>
    <w:rsid w:val="007418DA"/>
    <w:rsid w:val="00746B76"/>
    <w:rsid w:val="00772632"/>
    <w:rsid w:val="00796C0E"/>
    <w:rsid w:val="007A55BB"/>
    <w:rsid w:val="007A62DD"/>
    <w:rsid w:val="007B35B0"/>
    <w:rsid w:val="007B446F"/>
    <w:rsid w:val="007C3D7C"/>
    <w:rsid w:val="007C52DB"/>
    <w:rsid w:val="007C536D"/>
    <w:rsid w:val="007F5DED"/>
    <w:rsid w:val="00802F49"/>
    <w:rsid w:val="00841730"/>
    <w:rsid w:val="0087006E"/>
    <w:rsid w:val="0088116A"/>
    <w:rsid w:val="00883678"/>
    <w:rsid w:val="00897E0F"/>
    <w:rsid w:val="008A4B71"/>
    <w:rsid w:val="008C4410"/>
    <w:rsid w:val="008D6E25"/>
    <w:rsid w:val="009071DB"/>
    <w:rsid w:val="0097423A"/>
    <w:rsid w:val="00976E2C"/>
    <w:rsid w:val="009953A6"/>
    <w:rsid w:val="009A67B1"/>
    <w:rsid w:val="009B0E4D"/>
    <w:rsid w:val="009B4EC9"/>
    <w:rsid w:val="009C4E6A"/>
    <w:rsid w:val="009D121E"/>
    <w:rsid w:val="009D2939"/>
    <w:rsid w:val="009E22FF"/>
    <w:rsid w:val="00A0245A"/>
    <w:rsid w:val="00A039E1"/>
    <w:rsid w:val="00A0691F"/>
    <w:rsid w:val="00A42D3E"/>
    <w:rsid w:val="00A46EF9"/>
    <w:rsid w:val="00A76105"/>
    <w:rsid w:val="00A845A9"/>
    <w:rsid w:val="00AA71B6"/>
    <w:rsid w:val="00AB12DC"/>
    <w:rsid w:val="00AB79E4"/>
    <w:rsid w:val="00AD4124"/>
    <w:rsid w:val="00AF1C97"/>
    <w:rsid w:val="00B139ED"/>
    <w:rsid w:val="00B30A37"/>
    <w:rsid w:val="00B351D9"/>
    <w:rsid w:val="00B44139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C07C5E"/>
    <w:rsid w:val="00C40383"/>
    <w:rsid w:val="00C515A4"/>
    <w:rsid w:val="00C61984"/>
    <w:rsid w:val="00C829E8"/>
    <w:rsid w:val="00CC1957"/>
    <w:rsid w:val="00CE0681"/>
    <w:rsid w:val="00CE5A08"/>
    <w:rsid w:val="00D021C8"/>
    <w:rsid w:val="00D03E0A"/>
    <w:rsid w:val="00D10E8A"/>
    <w:rsid w:val="00D46FE1"/>
    <w:rsid w:val="00D56291"/>
    <w:rsid w:val="00D635FC"/>
    <w:rsid w:val="00D77E64"/>
    <w:rsid w:val="00DB1FC4"/>
    <w:rsid w:val="00DC2B21"/>
    <w:rsid w:val="00DD05E8"/>
    <w:rsid w:val="00E5220A"/>
    <w:rsid w:val="00E71590"/>
    <w:rsid w:val="00E72C12"/>
    <w:rsid w:val="00EA508D"/>
    <w:rsid w:val="00EC2164"/>
    <w:rsid w:val="00EE42F5"/>
    <w:rsid w:val="00F317EA"/>
    <w:rsid w:val="00F3481F"/>
    <w:rsid w:val="00F61FDC"/>
    <w:rsid w:val="00F8200D"/>
    <w:rsid w:val="00F851F0"/>
    <w:rsid w:val="00FB0F29"/>
    <w:rsid w:val="00FB3535"/>
    <w:rsid w:val="00FC762A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chartTrackingRefBased/>
  <w15:docId w15:val="{B9B09F5E-C22B-4399-B03C-4EE48FE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C07A8895D146D3A5E04CD7404DB0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45BA7-9FA3-44C7-8C4A-65E345862504}"/>
      </w:docPartPr>
      <w:docPartBody>
        <w:p w:rsidR="00206CA4" w:rsidRDefault="00206CA4" w:rsidP="00206CA4">
          <w:pPr>
            <w:pStyle w:val="BDC07A8895D146D3A5E04CD7404DB0A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591E74DF66034FC9991B3ECCB6D263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A5AEE1-1CE9-4FAE-94F5-C9895DCF6679}"/>
      </w:docPartPr>
      <w:docPartBody>
        <w:p w:rsidR="00206CA4" w:rsidRDefault="00206CA4" w:rsidP="00206CA4">
          <w:pPr>
            <w:pStyle w:val="591E74DF66034FC9991B3ECCB6D263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A4"/>
    <w:rsid w:val="000346BA"/>
    <w:rsid w:val="000511F3"/>
    <w:rsid w:val="00077990"/>
    <w:rsid w:val="00206CA4"/>
    <w:rsid w:val="0045673D"/>
    <w:rsid w:val="00485C74"/>
    <w:rsid w:val="004F3FB7"/>
    <w:rsid w:val="00532DC5"/>
    <w:rsid w:val="00571E7D"/>
    <w:rsid w:val="00621286"/>
    <w:rsid w:val="00653054"/>
    <w:rsid w:val="00654329"/>
    <w:rsid w:val="00656E57"/>
    <w:rsid w:val="00754C7A"/>
    <w:rsid w:val="00770866"/>
    <w:rsid w:val="00773048"/>
    <w:rsid w:val="00893F56"/>
    <w:rsid w:val="00A67DDB"/>
    <w:rsid w:val="00C01394"/>
    <w:rsid w:val="00CF44AF"/>
    <w:rsid w:val="00CF6B46"/>
    <w:rsid w:val="00D03CA5"/>
    <w:rsid w:val="00DA2B3C"/>
    <w:rsid w:val="00E26425"/>
    <w:rsid w:val="00EC6248"/>
    <w:rsid w:val="00E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  <w:style w:type="character" w:styleId="a3">
    <w:name w:val="Placeholder Text"/>
    <w:basedOn w:val="a0"/>
    <w:uiPriority w:val="99"/>
    <w:semiHidden/>
    <w:rsid w:val="00D03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2381DC-A846-40B0-8C69-41FDBA93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subject/>
  <dc:creator>張淇瑞</dc:creator>
  <cp:keywords/>
  <dc:description>2018</dc:description>
  <cp:lastModifiedBy>蔡青芳</cp:lastModifiedBy>
  <cp:revision>5</cp:revision>
  <cp:lastPrinted>2022-04-21T08:21:00Z</cp:lastPrinted>
  <dcterms:created xsi:type="dcterms:W3CDTF">2023-05-08T02:59:00Z</dcterms:created>
  <dcterms:modified xsi:type="dcterms:W3CDTF">2023-05-18T01:00:00Z</dcterms:modified>
</cp:coreProperties>
</file>